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A45" w:rsidRPr="00D36004" w:rsidRDefault="00415A45" w:rsidP="00D36004">
      <w:pPr>
        <w:jc w:val="center"/>
        <w:rPr>
          <w:rFonts w:ascii="Verdana" w:hAnsi="Verdana"/>
          <w:b/>
          <w:sz w:val="28"/>
          <w:szCs w:val="28"/>
        </w:rPr>
      </w:pPr>
      <w:r w:rsidRPr="00D36004">
        <w:rPr>
          <w:rFonts w:ascii="Verdana" w:hAnsi="Verdana"/>
          <w:b/>
          <w:sz w:val="28"/>
          <w:szCs w:val="28"/>
        </w:rPr>
        <w:t>Kryteria oceniania ogólne</w:t>
      </w:r>
      <w:r w:rsidR="00D36004" w:rsidRPr="00D36004">
        <w:rPr>
          <w:rFonts w:ascii="Verdana" w:hAnsi="Verdana"/>
          <w:b/>
          <w:sz w:val="28"/>
          <w:szCs w:val="28"/>
        </w:rPr>
        <w:t xml:space="preserve"> w klasie III. Język angielski.</w:t>
      </w:r>
    </w:p>
    <w:p w:rsidR="00415A45" w:rsidRDefault="00415A45" w:rsidP="00415A45">
      <w:pPr>
        <w:jc w:val="center"/>
        <w:rPr>
          <w:rFonts w:ascii="Verdana" w:hAnsi="Verdana"/>
          <w:sz w:val="28"/>
          <w:szCs w:val="28"/>
        </w:rPr>
      </w:pPr>
    </w:p>
    <w:p w:rsidR="00415A45" w:rsidRDefault="00415A45" w:rsidP="00415A45">
      <w:pPr>
        <w:rPr>
          <w:rFonts w:ascii="Verdana" w:hAnsi="Verdana"/>
          <w:sz w:val="16"/>
          <w:szCs w:val="16"/>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4"/>
        <w:gridCol w:w="2126"/>
        <w:gridCol w:w="2126"/>
        <w:gridCol w:w="2126"/>
        <w:gridCol w:w="2128"/>
        <w:gridCol w:w="2124"/>
        <w:gridCol w:w="2270"/>
      </w:tblGrid>
      <w:tr w:rsidR="00415A45" w:rsidTr="007F010C">
        <w:trPr>
          <w:cantSplit/>
        </w:trPr>
        <w:tc>
          <w:tcPr>
            <w:tcW w:w="1984" w:type="dxa"/>
            <w:vMerge w:val="restart"/>
          </w:tcPr>
          <w:p w:rsidR="00415A45" w:rsidRDefault="00415A45" w:rsidP="007F010C">
            <w:pPr>
              <w:pStyle w:val="Zawartotabeli"/>
              <w:jc w:val="center"/>
              <w:rPr>
                <w:rFonts w:ascii="Verdana" w:hAnsi="Verdana"/>
                <w:sz w:val="16"/>
                <w:szCs w:val="16"/>
              </w:rPr>
            </w:pPr>
          </w:p>
        </w:tc>
        <w:tc>
          <w:tcPr>
            <w:tcW w:w="6378" w:type="dxa"/>
            <w:gridSpan w:val="3"/>
          </w:tcPr>
          <w:p w:rsidR="00415A45" w:rsidRDefault="00415A45" w:rsidP="007F010C">
            <w:pPr>
              <w:pStyle w:val="Zawartotabeli"/>
              <w:jc w:val="center"/>
              <w:rPr>
                <w:rFonts w:ascii="Verdana" w:hAnsi="Verdana"/>
                <w:sz w:val="16"/>
                <w:szCs w:val="16"/>
              </w:rPr>
            </w:pPr>
            <w:r>
              <w:rPr>
                <w:rFonts w:ascii="Verdana" w:hAnsi="Verdana"/>
                <w:sz w:val="16"/>
                <w:szCs w:val="16"/>
              </w:rPr>
              <w:t>POZIOM PODSTAWOWY</w:t>
            </w:r>
          </w:p>
        </w:tc>
        <w:tc>
          <w:tcPr>
            <w:tcW w:w="6522" w:type="dxa"/>
            <w:gridSpan w:val="3"/>
          </w:tcPr>
          <w:p w:rsidR="00415A45" w:rsidRDefault="00415A45" w:rsidP="007F010C">
            <w:pPr>
              <w:pStyle w:val="Zawartotabeli"/>
              <w:jc w:val="center"/>
              <w:rPr>
                <w:rFonts w:ascii="Verdana" w:hAnsi="Verdana"/>
                <w:sz w:val="16"/>
                <w:szCs w:val="16"/>
              </w:rPr>
            </w:pPr>
            <w:r>
              <w:rPr>
                <w:rFonts w:ascii="Verdana" w:hAnsi="Verdana"/>
                <w:sz w:val="16"/>
                <w:szCs w:val="16"/>
              </w:rPr>
              <w:t>POZIOM PONADPODSTAWOWY</w:t>
            </w:r>
          </w:p>
        </w:tc>
      </w:tr>
      <w:tr w:rsidR="00415A45" w:rsidTr="00415A45">
        <w:trPr>
          <w:cantSplit/>
        </w:trPr>
        <w:tc>
          <w:tcPr>
            <w:tcW w:w="1984" w:type="dxa"/>
            <w:vMerge/>
          </w:tcPr>
          <w:p w:rsidR="00415A45" w:rsidRDefault="00415A45" w:rsidP="007F010C">
            <w:pPr>
              <w:pStyle w:val="Zawartotabeli"/>
              <w:jc w:val="center"/>
              <w:rPr>
                <w:rFonts w:ascii="Verdana" w:hAnsi="Verdana"/>
                <w:sz w:val="16"/>
                <w:szCs w:val="16"/>
              </w:rPr>
            </w:pPr>
          </w:p>
        </w:tc>
        <w:tc>
          <w:tcPr>
            <w:tcW w:w="2126" w:type="dxa"/>
          </w:tcPr>
          <w:p w:rsidR="00415A45" w:rsidRDefault="00415A45" w:rsidP="007F010C">
            <w:pPr>
              <w:pStyle w:val="Zawartotabeli"/>
              <w:jc w:val="center"/>
              <w:rPr>
                <w:rFonts w:ascii="Verdana" w:hAnsi="Verdana"/>
                <w:sz w:val="16"/>
                <w:szCs w:val="16"/>
              </w:rPr>
            </w:pPr>
            <w:r>
              <w:rPr>
                <w:rFonts w:ascii="Verdana" w:hAnsi="Verdana"/>
                <w:sz w:val="16"/>
                <w:szCs w:val="16"/>
              </w:rPr>
              <w:t>OCENA</w:t>
            </w:r>
          </w:p>
          <w:p w:rsidR="00415A45" w:rsidRDefault="00415A45" w:rsidP="007F010C">
            <w:pPr>
              <w:pStyle w:val="Zawartotabeli"/>
              <w:jc w:val="center"/>
              <w:rPr>
                <w:rFonts w:ascii="Verdana" w:hAnsi="Verdana"/>
                <w:sz w:val="16"/>
                <w:szCs w:val="16"/>
              </w:rPr>
            </w:pPr>
            <w:r>
              <w:rPr>
                <w:rFonts w:ascii="Verdana" w:hAnsi="Verdana"/>
                <w:sz w:val="16"/>
                <w:szCs w:val="16"/>
              </w:rPr>
              <w:t>NIEDOSTATECZNA</w:t>
            </w:r>
          </w:p>
        </w:tc>
        <w:tc>
          <w:tcPr>
            <w:tcW w:w="2126" w:type="dxa"/>
          </w:tcPr>
          <w:p w:rsidR="00415A45" w:rsidRDefault="00415A45" w:rsidP="007F010C">
            <w:pPr>
              <w:pStyle w:val="Zawartotabeli"/>
              <w:jc w:val="center"/>
              <w:rPr>
                <w:rFonts w:ascii="Verdana" w:hAnsi="Verdana"/>
                <w:sz w:val="16"/>
                <w:szCs w:val="16"/>
              </w:rPr>
            </w:pPr>
            <w:r>
              <w:rPr>
                <w:rFonts w:ascii="Verdana" w:hAnsi="Verdana"/>
                <w:sz w:val="16"/>
                <w:szCs w:val="16"/>
              </w:rPr>
              <w:t>OCENA</w:t>
            </w:r>
          </w:p>
          <w:p w:rsidR="00415A45" w:rsidRDefault="00415A45" w:rsidP="007F010C">
            <w:pPr>
              <w:pStyle w:val="Zawartotabeli"/>
              <w:jc w:val="center"/>
              <w:rPr>
                <w:rFonts w:ascii="Verdana" w:hAnsi="Verdana"/>
                <w:sz w:val="16"/>
                <w:szCs w:val="16"/>
              </w:rPr>
            </w:pPr>
            <w:r>
              <w:rPr>
                <w:rFonts w:ascii="Verdana" w:hAnsi="Verdana"/>
                <w:sz w:val="16"/>
                <w:szCs w:val="16"/>
              </w:rPr>
              <w:t>DOPUSZCZAJĄCA</w:t>
            </w:r>
          </w:p>
        </w:tc>
        <w:tc>
          <w:tcPr>
            <w:tcW w:w="2126" w:type="dxa"/>
          </w:tcPr>
          <w:p w:rsidR="00415A45" w:rsidRDefault="00415A45" w:rsidP="007F010C">
            <w:pPr>
              <w:pStyle w:val="Zawartotabeli"/>
              <w:jc w:val="center"/>
              <w:rPr>
                <w:rFonts w:ascii="Verdana" w:hAnsi="Verdana"/>
                <w:sz w:val="16"/>
                <w:szCs w:val="16"/>
              </w:rPr>
            </w:pPr>
            <w:r>
              <w:rPr>
                <w:rFonts w:ascii="Verdana" w:hAnsi="Verdana"/>
                <w:sz w:val="16"/>
                <w:szCs w:val="16"/>
              </w:rPr>
              <w:t>OCENA</w:t>
            </w:r>
          </w:p>
          <w:p w:rsidR="00415A45" w:rsidRDefault="00415A45" w:rsidP="007F010C">
            <w:pPr>
              <w:pStyle w:val="Zawartotabeli"/>
              <w:jc w:val="center"/>
              <w:rPr>
                <w:rFonts w:ascii="Verdana" w:hAnsi="Verdana"/>
                <w:sz w:val="16"/>
                <w:szCs w:val="16"/>
              </w:rPr>
            </w:pPr>
            <w:r>
              <w:rPr>
                <w:rFonts w:ascii="Verdana" w:hAnsi="Verdana"/>
                <w:sz w:val="16"/>
                <w:szCs w:val="16"/>
              </w:rPr>
              <w:t>DOSTATECZNA</w:t>
            </w:r>
          </w:p>
        </w:tc>
        <w:tc>
          <w:tcPr>
            <w:tcW w:w="2128" w:type="dxa"/>
          </w:tcPr>
          <w:p w:rsidR="00415A45" w:rsidRDefault="00415A45" w:rsidP="007F010C">
            <w:pPr>
              <w:pStyle w:val="Zawartotabeli"/>
              <w:jc w:val="center"/>
              <w:rPr>
                <w:rFonts w:ascii="Verdana" w:hAnsi="Verdana"/>
                <w:sz w:val="16"/>
                <w:szCs w:val="16"/>
              </w:rPr>
            </w:pPr>
            <w:r>
              <w:rPr>
                <w:rFonts w:ascii="Verdana" w:hAnsi="Verdana"/>
                <w:sz w:val="16"/>
                <w:szCs w:val="16"/>
              </w:rPr>
              <w:t>OCENA</w:t>
            </w:r>
          </w:p>
          <w:p w:rsidR="00415A45" w:rsidRDefault="00415A45" w:rsidP="007F010C">
            <w:pPr>
              <w:pStyle w:val="Zawartotabeli"/>
              <w:jc w:val="center"/>
              <w:rPr>
                <w:rFonts w:ascii="Verdana" w:hAnsi="Verdana"/>
                <w:sz w:val="16"/>
                <w:szCs w:val="16"/>
              </w:rPr>
            </w:pPr>
            <w:r>
              <w:rPr>
                <w:rFonts w:ascii="Verdana" w:hAnsi="Verdana"/>
                <w:sz w:val="16"/>
                <w:szCs w:val="16"/>
              </w:rPr>
              <w:t>DOBRA</w:t>
            </w:r>
          </w:p>
        </w:tc>
        <w:tc>
          <w:tcPr>
            <w:tcW w:w="2124" w:type="dxa"/>
          </w:tcPr>
          <w:p w:rsidR="00415A45" w:rsidRDefault="00415A45" w:rsidP="007F010C">
            <w:pPr>
              <w:pStyle w:val="Zawartotabeli"/>
              <w:jc w:val="center"/>
              <w:rPr>
                <w:rFonts w:ascii="Verdana" w:hAnsi="Verdana"/>
                <w:sz w:val="16"/>
                <w:szCs w:val="16"/>
              </w:rPr>
            </w:pPr>
            <w:r>
              <w:rPr>
                <w:rFonts w:ascii="Verdana" w:hAnsi="Verdana"/>
                <w:sz w:val="16"/>
                <w:szCs w:val="16"/>
              </w:rPr>
              <w:t>OCENA</w:t>
            </w:r>
          </w:p>
          <w:p w:rsidR="00415A45" w:rsidRDefault="00415A45" w:rsidP="007F010C">
            <w:pPr>
              <w:pStyle w:val="Zawartotabeli"/>
              <w:jc w:val="center"/>
              <w:rPr>
                <w:rFonts w:ascii="Verdana" w:hAnsi="Verdana"/>
                <w:sz w:val="16"/>
                <w:szCs w:val="16"/>
              </w:rPr>
            </w:pPr>
            <w:r>
              <w:rPr>
                <w:rFonts w:ascii="Verdana" w:hAnsi="Verdana"/>
                <w:sz w:val="16"/>
                <w:szCs w:val="16"/>
              </w:rPr>
              <w:t>BARDZO DOBRA</w:t>
            </w:r>
          </w:p>
        </w:tc>
        <w:tc>
          <w:tcPr>
            <w:tcW w:w="2270" w:type="dxa"/>
          </w:tcPr>
          <w:p w:rsidR="00415A45" w:rsidRDefault="00415A45" w:rsidP="007F010C">
            <w:pPr>
              <w:pStyle w:val="Zawartotabeli"/>
              <w:jc w:val="center"/>
              <w:rPr>
                <w:rFonts w:ascii="Verdana" w:hAnsi="Verdana"/>
                <w:sz w:val="16"/>
                <w:szCs w:val="16"/>
              </w:rPr>
            </w:pPr>
            <w:r>
              <w:rPr>
                <w:rFonts w:ascii="Verdana" w:hAnsi="Verdana"/>
                <w:sz w:val="16"/>
                <w:szCs w:val="16"/>
              </w:rPr>
              <w:t>OCENA</w:t>
            </w:r>
          </w:p>
          <w:p w:rsidR="00415A45" w:rsidRDefault="00415A45" w:rsidP="007F010C">
            <w:pPr>
              <w:pStyle w:val="Zawartotabeli"/>
              <w:jc w:val="center"/>
              <w:rPr>
                <w:rFonts w:ascii="Verdana" w:hAnsi="Verdana"/>
                <w:sz w:val="16"/>
                <w:szCs w:val="16"/>
              </w:rPr>
            </w:pPr>
            <w:r>
              <w:rPr>
                <w:rFonts w:ascii="Verdana" w:hAnsi="Verdana"/>
                <w:sz w:val="16"/>
                <w:szCs w:val="16"/>
              </w:rPr>
              <w:t>CELUJĄCA</w:t>
            </w:r>
          </w:p>
        </w:tc>
      </w:tr>
      <w:tr w:rsidR="00415A45" w:rsidTr="00415A45">
        <w:tc>
          <w:tcPr>
            <w:tcW w:w="1984" w:type="dxa"/>
          </w:tcPr>
          <w:p w:rsidR="00415A45" w:rsidRDefault="00415A45" w:rsidP="007F010C">
            <w:pPr>
              <w:pStyle w:val="Zawartotabeli"/>
              <w:jc w:val="center"/>
              <w:rPr>
                <w:rFonts w:ascii="Verdana" w:hAnsi="Verdana"/>
                <w:sz w:val="16"/>
                <w:szCs w:val="16"/>
              </w:rPr>
            </w:pPr>
          </w:p>
        </w:tc>
        <w:tc>
          <w:tcPr>
            <w:tcW w:w="2126" w:type="dxa"/>
          </w:tcPr>
          <w:p w:rsidR="00415A45" w:rsidRDefault="00415A45" w:rsidP="007F010C">
            <w:pPr>
              <w:pStyle w:val="Zawartotabeli"/>
              <w:jc w:val="center"/>
              <w:rPr>
                <w:rFonts w:ascii="Verdana" w:hAnsi="Verdana"/>
                <w:sz w:val="16"/>
                <w:szCs w:val="16"/>
              </w:rPr>
            </w:pPr>
          </w:p>
        </w:tc>
        <w:tc>
          <w:tcPr>
            <w:tcW w:w="2126" w:type="dxa"/>
          </w:tcPr>
          <w:p w:rsidR="00415A45" w:rsidRDefault="00415A45" w:rsidP="007F010C">
            <w:pPr>
              <w:pStyle w:val="Zawartotabeli"/>
              <w:jc w:val="center"/>
              <w:rPr>
                <w:rFonts w:ascii="Verdana" w:hAnsi="Verdana"/>
                <w:sz w:val="16"/>
                <w:szCs w:val="16"/>
              </w:rPr>
            </w:pPr>
            <w:r>
              <w:rPr>
                <w:rFonts w:ascii="Verdana" w:hAnsi="Verdana"/>
                <w:sz w:val="16"/>
                <w:szCs w:val="16"/>
              </w:rPr>
              <w:t>NISKI STOPIEŃ SPEŁNIENIA WYMAGAŃ EDUKACYJNYCH</w:t>
            </w:r>
          </w:p>
        </w:tc>
        <w:tc>
          <w:tcPr>
            <w:tcW w:w="2126" w:type="dxa"/>
          </w:tcPr>
          <w:p w:rsidR="00415A45" w:rsidRDefault="00415A45" w:rsidP="007F010C">
            <w:pPr>
              <w:pStyle w:val="Zawartotabeli"/>
              <w:jc w:val="center"/>
              <w:rPr>
                <w:rFonts w:ascii="Verdana" w:hAnsi="Verdana"/>
                <w:sz w:val="16"/>
                <w:szCs w:val="16"/>
              </w:rPr>
            </w:pPr>
            <w:r>
              <w:rPr>
                <w:rFonts w:ascii="Verdana" w:hAnsi="Verdana"/>
                <w:sz w:val="16"/>
                <w:szCs w:val="16"/>
              </w:rPr>
              <w:t>PODSTAWOWY STOPIEŃ SPEŁNIENIA WYMAGAŃ</w:t>
            </w:r>
          </w:p>
          <w:p w:rsidR="00415A45" w:rsidRDefault="00415A45" w:rsidP="007F010C">
            <w:pPr>
              <w:pStyle w:val="Zawartotabeli"/>
              <w:jc w:val="center"/>
              <w:rPr>
                <w:rFonts w:ascii="Verdana" w:hAnsi="Verdana"/>
                <w:sz w:val="16"/>
                <w:szCs w:val="16"/>
              </w:rPr>
            </w:pPr>
            <w:r>
              <w:rPr>
                <w:rFonts w:ascii="Verdana" w:hAnsi="Verdana"/>
                <w:sz w:val="16"/>
                <w:szCs w:val="16"/>
              </w:rPr>
              <w:t>EDUKACYJNYCH</w:t>
            </w:r>
          </w:p>
        </w:tc>
        <w:tc>
          <w:tcPr>
            <w:tcW w:w="2128" w:type="dxa"/>
          </w:tcPr>
          <w:p w:rsidR="00415A45" w:rsidRDefault="00415A45" w:rsidP="007F010C">
            <w:pPr>
              <w:pStyle w:val="Zawartotabeli"/>
              <w:jc w:val="center"/>
              <w:rPr>
                <w:rFonts w:ascii="Verdana" w:hAnsi="Verdana"/>
                <w:sz w:val="16"/>
                <w:szCs w:val="16"/>
              </w:rPr>
            </w:pPr>
            <w:r>
              <w:rPr>
                <w:rFonts w:ascii="Verdana" w:hAnsi="Verdana"/>
                <w:sz w:val="16"/>
                <w:szCs w:val="16"/>
              </w:rPr>
              <w:t>ŚREDNI STOPIEŃ SPEŁNIENIA WYMAGAŃ</w:t>
            </w:r>
          </w:p>
          <w:p w:rsidR="00415A45" w:rsidRDefault="00415A45" w:rsidP="007F010C">
            <w:pPr>
              <w:pStyle w:val="Zawartotabeli"/>
              <w:jc w:val="center"/>
              <w:rPr>
                <w:rFonts w:ascii="Verdana" w:hAnsi="Verdana"/>
                <w:sz w:val="16"/>
                <w:szCs w:val="16"/>
              </w:rPr>
            </w:pPr>
            <w:r>
              <w:rPr>
                <w:rFonts w:ascii="Verdana" w:hAnsi="Verdana"/>
                <w:sz w:val="16"/>
                <w:szCs w:val="16"/>
              </w:rPr>
              <w:t>EDUKACYJNYCH</w:t>
            </w:r>
          </w:p>
        </w:tc>
        <w:tc>
          <w:tcPr>
            <w:tcW w:w="2124" w:type="dxa"/>
          </w:tcPr>
          <w:p w:rsidR="00415A45" w:rsidRDefault="00415A45" w:rsidP="007F010C">
            <w:pPr>
              <w:pStyle w:val="Zawartotabeli"/>
              <w:jc w:val="center"/>
              <w:rPr>
                <w:rFonts w:ascii="Verdana" w:hAnsi="Verdana"/>
                <w:sz w:val="16"/>
                <w:szCs w:val="16"/>
              </w:rPr>
            </w:pPr>
            <w:r>
              <w:rPr>
                <w:rFonts w:ascii="Verdana" w:hAnsi="Verdana"/>
                <w:sz w:val="16"/>
                <w:szCs w:val="16"/>
              </w:rPr>
              <w:t>WYSOKI STOPIEŃ SPEŁNIENIA WYMAGAŃ</w:t>
            </w:r>
          </w:p>
          <w:p w:rsidR="00415A45" w:rsidRDefault="00415A45" w:rsidP="007F010C">
            <w:pPr>
              <w:pStyle w:val="Zawartotabeli"/>
              <w:jc w:val="center"/>
              <w:rPr>
                <w:rFonts w:ascii="Verdana" w:hAnsi="Verdana"/>
                <w:sz w:val="16"/>
                <w:szCs w:val="16"/>
              </w:rPr>
            </w:pPr>
            <w:r>
              <w:rPr>
                <w:rFonts w:ascii="Verdana" w:hAnsi="Verdana"/>
                <w:sz w:val="16"/>
                <w:szCs w:val="16"/>
              </w:rPr>
              <w:t>EDUKACYJNYCH</w:t>
            </w:r>
          </w:p>
        </w:tc>
        <w:tc>
          <w:tcPr>
            <w:tcW w:w="2270" w:type="dxa"/>
          </w:tcPr>
          <w:p w:rsidR="00415A45" w:rsidRDefault="00415A45" w:rsidP="007F010C">
            <w:pPr>
              <w:pStyle w:val="Zawartotabeli"/>
              <w:jc w:val="center"/>
              <w:rPr>
                <w:rFonts w:ascii="Verdana" w:hAnsi="Verdana"/>
                <w:sz w:val="16"/>
                <w:szCs w:val="16"/>
              </w:rPr>
            </w:pPr>
          </w:p>
        </w:tc>
      </w:tr>
      <w:tr w:rsidR="00415A45" w:rsidTr="00415A45">
        <w:trPr>
          <w:cantSplit/>
        </w:trPr>
        <w:tc>
          <w:tcPr>
            <w:tcW w:w="1984" w:type="dxa"/>
          </w:tcPr>
          <w:p w:rsidR="00415A45" w:rsidRDefault="00415A45" w:rsidP="007F010C">
            <w:pPr>
              <w:pStyle w:val="Zawartotabeli"/>
              <w:jc w:val="center"/>
              <w:rPr>
                <w:rFonts w:ascii="Verdana" w:hAnsi="Verdana"/>
                <w:sz w:val="20"/>
                <w:szCs w:val="20"/>
              </w:rPr>
            </w:pPr>
            <w:r>
              <w:rPr>
                <w:rFonts w:ascii="Verdana" w:hAnsi="Verdana"/>
                <w:sz w:val="20"/>
                <w:szCs w:val="20"/>
              </w:rPr>
              <w:t>Wiadomości:</w:t>
            </w:r>
          </w:p>
          <w:p w:rsidR="00415A45" w:rsidRDefault="00415A45" w:rsidP="007F010C">
            <w:pPr>
              <w:pStyle w:val="Zawartotabeli"/>
              <w:jc w:val="center"/>
              <w:rPr>
                <w:rFonts w:ascii="Verdana" w:hAnsi="Verdana"/>
                <w:sz w:val="20"/>
                <w:szCs w:val="20"/>
              </w:rPr>
            </w:pPr>
            <w:r>
              <w:rPr>
                <w:rFonts w:ascii="Verdana" w:hAnsi="Verdana"/>
                <w:sz w:val="20"/>
                <w:szCs w:val="20"/>
              </w:rPr>
              <w:t>środki językowe,</w:t>
            </w:r>
          </w:p>
          <w:p w:rsidR="00415A45" w:rsidRDefault="00415A45" w:rsidP="007F010C">
            <w:pPr>
              <w:pStyle w:val="Zawartotabeli"/>
              <w:jc w:val="center"/>
              <w:rPr>
                <w:rFonts w:ascii="Verdana" w:hAnsi="Verdana"/>
                <w:sz w:val="20"/>
                <w:szCs w:val="20"/>
              </w:rPr>
            </w:pPr>
            <w:r>
              <w:rPr>
                <w:rFonts w:ascii="Verdana" w:hAnsi="Verdana"/>
                <w:sz w:val="20"/>
                <w:szCs w:val="20"/>
              </w:rPr>
              <w:t>fonetyka,</w:t>
            </w:r>
          </w:p>
          <w:p w:rsidR="00415A45" w:rsidRDefault="00415A45" w:rsidP="007F010C">
            <w:pPr>
              <w:pStyle w:val="Zawartotabeli"/>
              <w:jc w:val="center"/>
              <w:rPr>
                <w:rFonts w:ascii="Verdana" w:hAnsi="Verdana"/>
                <w:sz w:val="16"/>
                <w:szCs w:val="16"/>
              </w:rPr>
            </w:pPr>
            <w:r>
              <w:rPr>
                <w:rFonts w:ascii="Verdana" w:hAnsi="Verdana"/>
                <w:sz w:val="20"/>
                <w:szCs w:val="20"/>
              </w:rPr>
              <w:t>ortografia</w:t>
            </w:r>
          </w:p>
        </w:tc>
        <w:tc>
          <w:tcPr>
            <w:tcW w:w="2126" w:type="dxa"/>
            <w:vMerge w:val="restart"/>
          </w:tcPr>
          <w:p w:rsidR="00415A45" w:rsidRDefault="00415A45" w:rsidP="007F010C">
            <w:pPr>
              <w:rPr>
                <w:rFonts w:ascii="Verdana" w:hAnsi="Verdana"/>
                <w:b/>
                <w:sz w:val="16"/>
                <w:szCs w:val="16"/>
              </w:rPr>
            </w:pPr>
          </w:p>
          <w:p w:rsidR="00415A45" w:rsidRDefault="00415A45" w:rsidP="007F010C">
            <w:pPr>
              <w:rPr>
                <w:rFonts w:ascii="Verdana" w:hAnsi="Verdana"/>
                <w:b/>
                <w:sz w:val="16"/>
                <w:szCs w:val="16"/>
              </w:rPr>
            </w:pPr>
          </w:p>
          <w:p w:rsidR="00415A45" w:rsidRDefault="00415A45" w:rsidP="007F010C">
            <w:pPr>
              <w:rPr>
                <w:rFonts w:ascii="Verdana" w:hAnsi="Verdana"/>
                <w:b/>
                <w:sz w:val="16"/>
                <w:szCs w:val="16"/>
              </w:rPr>
            </w:pPr>
          </w:p>
          <w:p w:rsidR="00415A45" w:rsidRDefault="00415A45" w:rsidP="007F010C">
            <w:pPr>
              <w:rPr>
                <w:rFonts w:ascii="Verdana" w:hAnsi="Verdana"/>
                <w:b/>
                <w:sz w:val="16"/>
                <w:szCs w:val="16"/>
              </w:rPr>
            </w:pPr>
          </w:p>
          <w:p w:rsidR="00415A45" w:rsidRDefault="00415A45" w:rsidP="007F010C">
            <w:pPr>
              <w:rPr>
                <w:rFonts w:ascii="Verdana" w:hAnsi="Verdana"/>
                <w:b/>
                <w:sz w:val="16"/>
                <w:szCs w:val="16"/>
              </w:rPr>
            </w:pPr>
          </w:p>
          <w:p w:rsidR="00415A45" w:rsidRDefault="00415A45" w:rsidP="007F010C">
            <w:pPr>
              <w:rPr>
                <w:rFonts w:ascii="Verdana" w:hAnsi="Verdana"/>
                <w:b/>
                <w:sz w:val="16"/>
                <w:szCs w:val="16"/>
              </w:rPr>
            </w:pPr>
          </w:p>
          <w:p w:rsidR="00415A45" w:rsidRDefault="00415A45" w:rsidP="007F010C">
            <w:pPr>
              <w:rPr>
                <w:rFonts w:ascii="Verdana" w:hAnsi="Verdana"/>
                <w:b/>
                <w:sz w:val="16"/>
                <w:szCs w:val="16"/>
              </w:rPr>
            </w:pPr>
            <w:r>
              <w:rPr>
                <w:rFonts w:ascii="Verdana" w:hAnsi="Verdana"/>
                <w:b/>
                <w:sz w:val="16"/>
                <w:szCs w:val="16"/>
              </w:rPr>
              <w:t xml:space="preserve">Uczeń nie spełnia większości kryteriów, by otrzymać ocenę dopuszczającą, tj. nie opanował podstawowej wiedzy i nie potrafi wykonać zadań o elementarnym stopniu trudności, </w:t>
            </w:r>
            <w:r>
              <w:rPr>
                <w:rFonts w:ascii="Verdana" w:hAnsi="Verdana"/>
                <w:b/>
                <w:sz w:val="16"/>
                <w:szCs w:val="16"/>
              </w:rPr>
              <w:lastRenderedPageBreak/>
              <w:t xml:space="preserve">nawet z pomocą nauczyciela. </w:t>
            </w:r>
          </w:p>
          <w:p w:rsidR="00415A45" w:rsidRDefault="00415A45" w:rsidP="007F010C">
            <w:pPr>
              <w:rPr>
                <w:rFonts w:ascii="Verdana" w:hAnsi="Verdana"/>
                <w:b/>
                <w:sz w:val="16"/>
                <w:szCs w:val="16"/>
              </w:rPr>
            </w:pPr>
            <w:r>
              <w:rPr>
                <w:rFonts w:ascii="Verdana" w:hAnsi="Verdana"/>
                <w:b/>
                <w:sz w:val="16"/>
                <w:szCs w:val="16"/>
              </w:rPr>
              <w:t>Braki w wiadomościach i umiejętnościach są na tyle rozległe, że uniemożliwiają mu naukę na kolejnych etapach.</w:t>
            </w:r>
          </w:p>
          <w:p w:rsidR="00415A45" w:rsidRDefault="00415A45" w:rsidP="007F010C">
            <w:pPr>
              <w:rPr>
                <w:rFonts w:ascii="Verdana" w:hAnsi="Verdana"/>
                <w:b/>
                <w:sz w:val="16"/>
                <w:szCs w:val="16"/>
              </w:rPr>
            </w:pPr>
          </w:p>
          <w:p w:rsidR="00415A45" w:rsidRDefault="00415A45" w:rsidP="007F010C">
            <w:pPr>
              <w:pStyle w:val="Zawartotabeli"/>
              <w:rPr>
                <w:rFonts w:ascii="Verdana" w:hAnsi="Verdana" w:cs="Verdana"/>
                <w:b w:val="0"/>
                <w:sz w:val="16"/>
                <w:szCs w:val="16"/>
              </w:rPr>
            </w:pPr>
          </w:p>
        </w:tc>
        <w:tc>
          <w:tcPr>
            <w:tcW w:w="2126" w:type="dxa"/>
          </w:tcPr>
          <w:p w:rsidR="00415A45" w:rsidRDefault="00415A45" w:rsidP="007F010C">
            <w:pPr>
              <w:pStyle w:val="Zawartotabeli"/>
              <w:rPr>
                <w:rFonts w:ascii="Verdana" w:hAnsi="Verdana" w:cs="Verdana"/>
                <w:b w:val="0"/>
                <w:sz w:val="16"/>
                <w:szCs w:val="16"/>
              </w:rPr>
            </w:pPr>
            <w:r>
              <w:rPr>
                <w:rFonts w:ascii="Verdana" w:hAnsi="Verdana" w:cs="Verdana"/>
                <w:b w:val="0"/>
                <w:sz w:val="16"/>
                <w:szCs w:val="16"/>
              </w:rPr>
              <w:lastRenderedPageBreak/>
              <w:t>Uczeń:</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 zna ograniczoną liczbę podstawowych słów i wyrażeń,</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 xml:space="preserve">• popełnia liczne błędy </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w ich zapisie i wymowie,</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hAnsi="Verdana"/>
                <w:b w:val="0"/>
                <w:sz w:val="16"/>
                <w:szCs w:val="16"/>
              </w:rPr>
              <w:t xml:space="preserve"> zna proste, elementarne struktury gramatyczne wprowadzone przez nauczyciela,</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 popełnia liczne błędy leksykalno-gramatyczne we wszystkich typach zadań.</w:t>
            </w:r>
          </w:p>
        </w:tc>
        <w:tc>
          <w:tcPr>
            <w:tcW w:w="2126" w:type="dxa"/>
          </w:tcPr>
          <w:p w:rsidR="00415A45" w:rsidRDefault="00415A45" w:rsidP="007F010C">
            <w:pPr>
              <w:pStyle w:val="Zawartotabeli"/>
              <w:rPr>
                <w:rFonts w:ascii="Verdana" w:hAnsi="Verdana" w:cs="Verdana"/>
                <w:b w:val="0"/>
                <w:sz w:val="16"/>
                <w:szCs w:val="16"/>
              </w:rPr>
            </w:pPr>
            <w:r>
              <w:rPr>
                <w:rFonts w:ascii="Verdana" w:hAnsi="Verdana" w:cs="Verdana"/>
                <w:b w:val="0"/>
                <w:sz w:val="16"/>
                <w:szCs w:val="16"/>
              </w:rPr>
              <w:t>Uczeń:</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 zna część wprowadzonych słów i wyrażeń,</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 popełnia sporo błędów w ich zapisie i wymowie,</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hAnsi="Verdana"/>
                <w:b w:val="0"/>
                <w:sz w:val="16"/>
                <w:szCs w:val="16"/>
              </w:rPr>
              <w:t xml:space="preserve"> zna większość wprowadzonych struktur gramatycznych,</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 popełnia sporo błędów leksykalno-gramatycznych w trudniejszych zadaniach.</w:t>
            </w:r>
          </w:p>
        </w:tc>
        <w:tc>
          <w:tcPr>
            <w:tcW w:w="2128" w:type="dxa"/>
          </w:tcPr>
          <w:p w:rsidR="00415A45" w:rsidRDefault="00415A45" w:rsidP="007F010C">
            <w:pPr>
              <w:pStyle w:val="Zawartotabeli"/>
              <w:rPr>
                <w:rFonts w:ascii="Verdana" w:hAnsi="Verdana" w:cs="Verdana"/>
                <w:b w:val="0"/>
                <w:sz w:val="16"/>
                <w:szCs w:val="16"/>
              </w:rPr>
            </w:pPr>
            <w:r>
              <w:rPr>
                <w:rFonts w:ascii="Verdana" w:hAnsi="Verdana" w:cs="Verdana"/>
                <w:b w:val="0"/>
                <w:sz w:val="16"/>
                <w:szCs w:val="16"/>
              </w:rPr>
              <w:t>Uczeń:</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 zna większość wprowadzonych słów i wyrażeń,</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 zwykle poprawnie je zapisuje i wymawia,</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hAnsi="Verdana"/>
                <w:b w:val="0"/>
                <w:sz w:val="16"/>
                <w:szCs w:val="16"/>
              </w:rPr>
              <w:t xml:space="preserve"> zna wszystkie wprowadzone struktury gramatyczne,</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 popełnia nieliczne błędy leksykalno-gramatyczne.</w:t>
            </w:r>
          </w:p>
        </w:tc>
        <w:tc>
          <w:tcPr>
            <w:tcW w:w="2124" w:type="dxa"/>
          </w:tcPr>
          <w:p w:rsidR="00415A45" w:rsidRDefault="00415A45" w:rsidP="007F010C">
            <w:pPr>
              <w:pStyle w:val="Zawartotabeli"/>
              <w:rPr>
                <w:rFonts w:ascii="Verdana" w:hAnsi="Verdana" w:cs="Verdana"/>
                <w:b w:val="0"/>
                <w:sz w:val="16"/>
                <w:szCs w:val="16"/>
              </w:rPr>
            </w:pPr>
            <w:r>
              <w:rPr>
                <w:rFonts w:ascii="Verdana" w:hAnsi="Verdana" w:cs="Verdana"/>
                <w:b w:val="0"/>
                <w:sz w:val="16"/>
                <w:szCs w:val="16"/>
              </w:rPr>
              <w:t>Uczeń:</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 zna wszystkie wprowadzone słowa i wyrażenia,</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 xml:space="preserve">• poprawnie je zapisuje </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i wymawia,</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hAnsi="Verdana"/>
                <w:b w:val="0"/>
                <w:sz w:val="16"/>
                <w:szCs w:val="16"/>
              </w:rPr>
              <w:t xml:space="preserve"> zna wszystkie wprowadzone struktury gramatyczne,</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 popełnia sporadyczne błędy leksykalno-gramatyczne, które zwykle potrafi samodzielnie poprawić.</w:t>
            </w:r>
          </w:p>
        </w:tc>
        <w:tc>
          <w:tcPr>
            <w:tcW w:w="2270" w:type="dxa"/>
            <w:vMerge w:val="restart"/>
          </w:tcPr>
          <w:p w:rsidR="00415A45" w:rsidRDefault="00415A45" w:rsidP="007F010C">
            <w:pPr>
              <w:suppressLineNumbers/>
              <w:rPr>
                <w:rFonts w:ascii="Verdana" w:hAnsi="Verdana"/>
                <w:b/>
                <w:iCs/>
                <w:sz w:val="16"/>
                <w:szCs w:val="16"/>
              </w:rPr>
            </w:pPr>
            <w:r>
              <w:rPr>
                <w:rFonts w:ascii="Verdana" w:hAnsi="Verdana"/>
                <w:b/>
                <w:iCs/>
                <w:sz w:val="16"/>
                <w:szCs w:val="16"/>
              </w:rPr>
              <w:t>Ocenę celującą otrzymuje uczeń, który w wysokim stopniu opanował wiedzę i umiejętności określone programem nauczania.*</w:t>
            </w:r>
          </w:p>
          <w:p w:rsidR="00415A45" w:rsidRDefault="00415A45" w:rsidP="007F010C">
            <w:pPr>
              <w:suppressLineNumbers/>
              <w:rPr>
                <w:rFonts w:ascii="Verdana" w:hAnsi="Verdana"/>
                <w:b/>
                <w:iCs/>
                <w:sz w:val="16"/>
                <w:szCs w:val="16"/>
              </w:rPr>
            </w:pPr>
            <w:r>
              <w:rPr>
                <w:rFonts w:ascii="Verdana" w:hAnsi="Verdana"/>
                <w:b/>
                <w:iCs/>
                <w:sz w:val="16"/>
                <w:szCs w:val="16"/>
              </w:rPr>
              <w:t>*W świetle obowiązujących przepisów ocena ucznia ma wynikać ze stopnia przyswojenia przez niego treści wynikających z podstawy programowej.</w:t>
            </w:r>
          </w:p>
          <w:p w:rsidR="00415A45" w:rsidRDefault="00415A45" w:rsidP="007F010C">
            <w:pPr>
              <w:rPr>
                <w:rFonts w:ascii="Verdana" w:hAnsi="Verdana"/>
                <w:b/>
                <w:iCs/>
                <w:sz w:val="16"/>
                <w:szCs w:val="16"/>
              </w:rPr>
            </w:pPr>
            <w:r>
              <w:rPr>
                <w:rFonts w:ascii="Verdana" w:hAnsi="Verdana"/>
                <w:b/>
                <w:iCs/>
                <w:sz w:val="16"/>
                <w:szCs w:val="16"/>
              </w:rPr>
              <w:t xml:space="preserve">Ustalenie wymagań na ocenę celującą należy do nauczyciela, ale muszą one być zgodne </w:t>
            </w:r>
            <w:r>
              <w:rPr>
                <w:rFonts w:ascii="Verdana" w:hAnsi="Verdana"/>
                <w:b/>
                <w:iCs/>
                <w:sz w:val="16"/>
                <w:szCs w:val="16"/>
              </w:rPr>
              <w:lastRenderedPageBreak/>
              <w:t>z prawem. Jeżeli uczeń wykazuje zainteresowanie poszerzaniem wiedzy,  można go za to nagrodzić dodatkowo, ale wiedza wykraczająca poza program nie może być elementem koniecznym do uzyskania oceny celującej – art. 44b ust. 3 Ustawy z dnia 7 września 1991 r. o systemie oświaty (Dz. U. z 2017 r. poz. 2198, 2203 i 2361).</w:t>
            </w:r>
          </w:p>
          <w:p w:rsidR="00415A45" w:rsidRDefault="00415A45" w:rsidP="007F010C">
            <w:pPr>
              <w:rPr>
                <w:rFonts w:ascii="Verdana" w:hAnsi="Verdana"/>
                <w:b/>
                <w:iCs/>
                <w:sz w:val="16"/>
                <w:szCs w:val="16"/>
              </w:rPr>
            </w:pPr>
          </w:p>
          <w:p w:rsidR="00415A45" w:rsidRDefault="00415A45" w:rsidP="007F010C">
            <w:pPr>
              <w:rPr>
                <w:rFonts w:ascii="Verdana" w:hAnsi="Verdana"/>
                <w:b/>
                <w:iCs/>
                <w:sz w:val="16"/>
                <w:szCs w:val="16"/>
              </w:rPr>
            </w:pPr>
          </w:p>
          <w:p w:rsidR="00415A45" w:rsidRDefault="00415A45" w:rsidP="007F010C">
            <w:pPr>
              <w:rPr>
                <w:rFonts w:ascii="Verdana" w:hAnsi="Verdana"/>
                <w:b/>
                <w:iCs/>
                <w:sz w:val="16"/>
                <w:szCs w:val="16"/>
              </w:rPr>
            </w:pPr>
          </w:p>
          <w:p w:rsidR="00415A45" w:rsidRDefault="00415A45" w:rsidP="007F010C">
            <w:pPr>
              <w:rPr>
                <w:rFonts w:ascii="Verdana" w:hAnsi="Verdana"/>
                <w:b/>
                <w:iCs/>
                <w:sz w:val="16"/>
                <w:szCs w:val="16"/>
              </w:rPr>
            </w:pPr>
          </w:p>
          <w:p w:rsidR="00415A45" w:rsidRDefault="00415A45" w:rsidP="007F010C">
            <w:pPr>
              <w:rPr>
                <w:rFonts w:ascii="Verdana" w:hAnsi="Verdana"/>
                <w:b/>
                <w:iCs/>
                <w:sz w:val="16"/>
                <w:szCs w:val="16"/>
              </w:rPr>
            </w:pPr>
          </w:p>
          <w:p w:rsidR="00415A45" w:rsidRDefault="00415A45" w:rsidP="007F010C">
            <w:pPr>
              <w:rPr>
                <w:rFonts w:ascii="Verdana" w:hAnsi="Verdana"/>
                <w:b/>
                <w:iCs/>
                <w:sz w:val="16"/>
                <w:szCs w:val="16"/>
              </w:rPr>
            </w:pPr>
          </w:p>
          <w:p w:rsidR="00415A45" w:rsidRDefault="00415A45" w:rsidP="007F010C">
            <w:pPr>
              <w:rPr>
                <w:rFonts w:ascii="Verdana" w:hAnsi="Verdana"/>
                <w:b/>
                <w:iCs/>
                <w:sz w:val="16"/>
                <w:szCs w:val="16"/>
              </w:rPr>
            </w:pPr>
          </w:p>
          <w:p w:rsidR="00415A45" w:rsidRDefault="00415A45" w:rsidP="007F010C">
            <w:pPr>
              <w:rPr>
                <w:rFonts w:ascii="Verdana" w:hAnsi="Verdana"/>
                <w:b/>
                <w:iCs/>
                <w:sz w:val="16"/>
                <w:szCs w:val="16"/>
              </w:rPr>
            </w:pPr>
          </w:p>
          <w:p w:rsidR="00415A45" w:rsidRPr="005C2D6D" w:rsidRDefault="00415A45" w:rsidP="007F010C">
            <w:pPr>
              <w:rPr>
                <w:rFonts w:ascii="Verdana" w:hAnsi="Verdana"/>
                <w:b/>
                <w:iCs/>
                <w:sz w:val="16"/>
                <w:szCs w:val="16"/>
              </w:rPr>
            </w:pPr>
          </w:p>
          <w:p w:rsidR="00415A45" w:rsidRDefault="00415A45" w:rsidP="007F010C">
            <w:pPr>
              <w:rPr>
                <w:rFonts w:ascii="Verdana" w:hAnsi="Verdana"/>
                <w:b/>
                <w:sz w:val="16"/>
                <w:szCs w:val="16"/>
              </w:rPr>
            </w:pPr>
          </w:p>
          <w:p w:rsidR="00415A45" w:rsidRDefault="00415A45" w:rsidP="007F010C">
            <w:pPr>
              <w:pStyle w:val="Zawartotabeli"/>
              <w:jc w:val="center"/>
              <w:rPr>
                <w:rFonts w:ascii="Verdana" w:hAnsi="Verdana"/>
                <w:b w:val="0"/>
                <w:i/>
                <w:iCs/>
                <w:sz w:val="16"/>
                <w:szCs w:val="16"/>
              </w:rPr>
            </w:pPr>
          </w:p>
        </w:tc>
      </w:tr>
      <w:tr w:rsidR="00415A45" w:rsidTr="00415A45">
        <w:trPr>
          <w:cantSplit/>
        </w:trPr>
        <w:tc>
          <w:tcPr>
            <w:tcW w:w="1984" w:type="dxa"/>
            <w:vMerge w:val="restart"/>
          </w:tcPr>
          <w:p w:rsidR="00415A45" w:rsidRDefault="00415A45" w:rsidP="007F010C">
            <w:pPr>
              <w:pStyle w:val="Zawartotabeli"/>
              <w:jc w:val="center"/>
              <w:rPr>
                <w:rFonts w:ascii="Verdana" w:hAnsi="Verdana"/>
                <w:sz w:val="20"/>
                <w:szCs w:val="20"/>
              </w:rPr>
            </w:pPr>
            <w:r>
              <w:rPr>
                <w:rFonts w:ascii="Verdana" w:hAnsi="Verdana"/>
                <w:sz w:val="20"/>
                <w:szCs w:val="20"/>
              </w:rPr>
              <w:t>Umiejętności</w:t>
            </w:r>
          </w:p>
        </w:tc>
        <w:tc>
          <w:tcPr>
            <w:tcW w:w="2126" w:type="dxa"/>
            <w:vMerge/>
          </w:tcPr>
          <w:p w:rsidR="00415A45" w:rsidRDefault="00415A45" w:rsidP="007F010C">
            <w:pPr>
              <w:pStyle w:val="Zawartotabeli"/>
              <w:rPr>
                <w:rFonts w:ascii="Verdana" w:hAnsi="Verdana"/>
                <w:b w:val="0"/>
                <w:sz w:val="16"/>
                <w:szCs w:val="16"/>
              </w:rPr>
            </w:pPr>
          </w:p>
        </w:tc>
        <w:tc>
          <w:tcPr>
            <w:tcW w:w="2126" w:type="dxa"/>
          </w:tcPr>
          <w:p w:rsidR="00415A45" w:rsidRDefault="00415A45" w:rsidP="007F010C">
            <w:pPr>
              <w:pStyle w:val="Zawartotabeli"/>
              <w:rPr>
                <w:rFonts w:ascii="Verdana" w:hAnsi="Verdana" w:cs="Verdana"/>
                <w:b w:val="0"/>
                <w:i/>
                <w:iCs/>
                <w:sz w:val="16"/>
                <w:szCs w:val="16"/>
              </w:rPr>
            </w:pPr>
            <w:r>
              <w:rPr>
                <w:rFonts w:ascii="Verdana" w:hAnsi="Verdana" w:cs="Verdana"/>
                <w:b w:val="0"/>
                <w:i/>
                <w:iCs/>
                <w:sz w:val="16"/>
                <w:szCs w:val="16"/>
              </w:rPr>
              <w:t>Recepcja</w:t>
            </w:r>
          </w:p>
          <w:p w:rsidR="00415A45" w:rsidRDefault="00415A45" w:rsidP="007F010C">
            <w:pPr>
              <w:pStyle w:val="Zawartotabeli"/>
              <w:rPr>
                <w:rFonts w:ascii="Verdana" w:hAnsi="Verdana" w:cs="Verdana"/>
                <w:b w:val="0"/>
                <w:iCs/>
                <w:sz w:val="16"/>
                <w:szCs w:val="16"/>
              </w:rPr>
            </w:pPr>
            <w:r>
              <w:rPr>
                <w:rFonts w:ascii="Verdana" w:hAnsi="Verdana" w:cs="Verdana"/>
                <w:b w:val="0"/>
                <w:iCs/>
                <w:sz w:val="16"/>
                <w:szCs w:val="16"/>
              </w:rPr>
              <w:t>Uczeń:</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 xml:space="preserve">• rozumie polecenia nauczyciela, </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 w ograniczonym stopniu rozwiązuje zadania na słuchanie – rozumie pojedyncze słowa.</w:t>
            </w:r>
          </w:p>
        </w:tc>
        <w:tc>
          <w:tcPr>
            <w:tcW w:w="2126" w:type="dxa"/>
          </w:tcPr>
          <w:p w:rsidR="00415A45" w:rsidRDefault="00415A45" w:rsidP="007F010C">
            <w:pPr>
              <w:pStyle w:val="Zawartotabeli"/>
              <w:rPr>
                <w:rFonts w:ascii="Verdana" w:hAnsi="Verdana" w:cs="Verdana"/>
                <w:b w:val="0"/>
                <w:i/>
                <w:iCs/>
                <w:sz w:val="16"/>
                <w:szCs w:val="16"/>
              </w:rPr>
            </w:pPr>
            <w:r>
              <w:rPr>
                <w:rFonts w:ascii="Verdana" w:hAnsi="Verdana" w:cs="Verdana"/>
                <w:b w:val="0"/>
                <w:i/>
                <w:iCs/>
                <w:sz w:val="16"/>
                <w:szCs w:val="16"/>
              </w:rPr>
              <w:t xml:space="preserve">Recepcja </w:t>
            </w:r>
          </w:p>
          <w:p w:rsidR="00415A45" w:rsidRDefault="00415A45" w:rsidP="007F010C">
            <w:pPr>
              <w:pStyle w:val="Zawartotabeli"/>
              <w:rPr>
                <w:rFonts w:ascii="Verdana" w:hAnsi="Verdana" w:cs="Verdana"/>
                <w:b w:val="0"/>
                <w:i/>
                <w:iCs/>
                <w:sz w:val="16"/>
                <w:szCs w:val="16"/>
              </w:rPr>
            </w:pPr>
            <w:r>
              <w:rPr>
                <w:rFonts w:ascii="Verdana" w:hAnsi="Verdana" w:cs="Verdana"/>
                <w:b w:val="0"/>
                <w:iCs/>
                <w:sz w:val="16"/>
                <w:szCs w:val="16"/>
              </w:rPr>
              <w:t>Uczeń:</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 rozumie polecenia nauczyciela,</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 częściowo poprawnie rozwiązuje zadania na słuchanie.</w:t>
            </w:r>
          </w:p>
        </w:tc>
        <w:tc>
          <w:tcPr>
            <w:tcW w:w="2128" w:type="dxa"/>
          </w:tcPr>
          <w:p w:rsidR="00415A45" w:rsidRDefault="00415A45" w:rsidP="007F010C">
            <w:pPr>
              <w:pStyle w:val="Zawartotabeli"/>
              <w:rPr>
                <w:rFonts w:ascii="Verdana" w:hAnsi="Verdana" w:cs="Verdana"/>
                <w:b w:val="0"/>
                <w:i/>
                <w:iCs/>
                <w:sz w:val="16"/>
                <w:szCs w:val="16"/>
              </w:rPr>
            </w:pPr>
            <w:r>
              <w:rPr>
                <w:rFonts w:ascii="Verdana" w:hAnsi="Verdana" w:cs="Verdana"/>
                <w:b w:val="0"/>
                <w:i/>
                <w:iCs/>
                <w:sz w:val="16"/>
                <w:szCs w:val="16"/>
              </w:rPr>
              <w:t xml:space="preserve">Recepcja </w:t>
            </w:r>
          </w:p>
          <w:p w:rsidR="00415A45" w:rsidRDefault="00415A45" w:rsidP="007F010C">
            <w:pPr>
              <w:pStyle w:val="Zawartotabeli"/>
              <w:rPr>
                <w:rFonts w:ascii="Verdana" w:hAnsi="Verdana" w:cs="Verdana"/>
                <w:b w:val="0"/>
                <w:i/>
                <w:iCs/>
                <w:sz w:val="16"/>
                <w:szCs w:val="16"/>
              </w:rPr>
            </w:pPr>
            <w:r>
              <w:rPr>
                <w:rFonts w:ascii="Verdana" w:hAnsi="Verdana" w:cs="Verdana"/>
                <w:b w:val="0"/>
                <w:iCs/>
                <w:sz w:val="16"/>
                <w:szCs w:val="16"/>
              </w:rPr>
              <w:t>Uczeń:</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 rozumie polecenia nauczyciela,</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 poprawnie rozwiązuje zadania na słuchanie.</w:t>
            </w:r>
          </w:p>
        </w:tc>
        <w:tc>
          <w:tcPr>
            <w:tcW w:w="2124" w:type="dxa"/>
          </w:tcPr>
          <w:p w:rsidR="00415A45" w:rsidRDefault="00415A45" w:rsidP="007F010C">
            <w:pPr>
              <w:pStyle w:val="Zawartotabeli"/>
              <w:rPr>
                <w:rFonts w:ascii="Verdana" w:hAnsi="Verdana" w:cs="Verdana"/>
                <w:b w:val="0"/>
                <w:i/>
                <w:iCs/>
                <w:sz w:val="16"/>
                <w:szCs w:val="16"/>
              </w:rPr>
            </w:pPr>
            <w:r>
              <w:rPr>
                <w:rFonts w:ascii="Verdana" w:hAnsi="Verdana" w:cs="Verdana"/>
                <w:b w:val="0"/>
                <w:i/>
                <w:iCs/>
                <w:sz w:val="16"/>
                <w:szCs w:val="16"/>
              </w:rPr>
              <w:t xml:space="preserve">Recepcja </w:t>
            </w:r>
          </w:p>
          <w:p w:rsidR="00415A45" w:rsidRDefault="00415A45" w:rsidP="007F010C">
            <w:pPr>
              <w:pStyle w:val="Zawartotabeli"/>
              <w:rPr>
                <w:rFonts w:ascii="Verdana" w:hAnsi="Verdana" w:cs="Verdana"/>
                <w:b w:val="0"/>
                <w:i/>
                <w:iCs/>
                <w:sz w:val="16"/>
                <w:szCs w:val="16"/>
              </w:rPr>
            </w:pPr>
            <w:r>
              <w:rPr>
                <w:rFonts w:ascii="Verdana" w:hAnsi="Verdana" w:cs="Verdana"/>
                <w:b w:val="0"/>
                <w:iCs/>
                <w:sz w:val="16"/>
                <w:szCs w:val="16"/>
              </w:rPr>
              <w:t>Uczeń:</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 rozumie polecenia nauczyciela,</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 poprawnie rozwiązuje zadania na słuchanie,</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 zwykle potrafi uzasadnić swoje odpowiedzi.</w:t>
            </w:r>
          </w:p>
          <w:p w:rsidR="00415A45" w:rsidRDefault="00415A45" w:rsidP="007F010C">
            <w:pPr>
              <w:pStyle w:val="Zawartotabeli"/>
              <w:rPr>
                <w:rFonts w:ascii="Verdana" w:hAnsi="Verdana"/>
                <w:b w:val="0"/>
                <w:sz w:val="16"/>
                <w:szCs w:val="16"/>
              </w:rPr>
            </w:pPr>
          </w:p>
        </w:tc>
        <w:tc>
          <w:tcPr>
            <w:tcW w:w="2270" w:type="dxa"/>
            <w:vMerge/>
          </w:tcPr>
          <w:p w:rsidR="00415A45" w:rsidRDefault="00415A45" w:rsidP="007F010C">
            <w:pPr>
              <w:pStyle w:val="Zawartotabeli"/>
              <w:jc w:val="center"/>
              <w:rPr>
                <w:rFonts w:ascii="Verdana" w:hAnsi="Verdana"/>
                <w:b w:val="0"/>
                <w:i/>
                <w:iCs/>
                <w:sz w:val="16"/>
                <w:szCs w:val="16"/>
              </w:rPr>
            </w:pPr>
          </w:p>
        </w:tc>
      </w:tr>
      <w:tr w:rsidR="00415A45" w:rsidTr="00415A45">
        <w:trPr>
          <w:cantSplit/>
          <w:trHeight w:val="4910"/>
        </w:trPr>
        <w:tc>
          <w:tcPr>
            <w:tcW w:w="1984" w:type="dxa"/>
            <w:vMerge/>
          </w:tcPr>
          <w:p w:rsidR="00415A45" w:rsidRDefault="00415A45" w:rsidP="007F010C">
            <w:pPr>
              <w:pStyle w:val="Zawartotabeli"/>
              <w:jc w:val="center"/>
              <w:rPr>
                <w:rFonts w:ascii="Verdana" w:hAnsi="Verdana"/>
                <w:sz w:val="16"/>
                <w:szCs w:val="16"/>
              </w:rPr>
            </w:pPr>
          </w:p>
        </w:tc>
        <w:tc>
          <w:tcPr>
            <w:tcW w:w="2126" w:type="dxa"/>
            <w:vMerge/>
          </w:tcPr>
          <w:p w:rsidR="00415A45" w:rsidRDefault="00415A45" w:rsidP="007F010C">
            <w:pPr>
              <w:pStyle w:val="Zawartotabeli"/>
              <w:rPr>
                <w:rFonts w:ascii="Verdana" w:hAnsi="Verdana" w:cs="Verdana"/>
                <w:b w:val="0"/>
                <w:sz w:val="16"/>
                <w:szCs w:val="16"/>
              </w:rPr>
            </w:pPr>
          </w:p>
        </w:tc>
        <w:tc>
          <w:tcPr>
            <w:tcW w:w="2126" w:type="dxa"/>
          </w:tcPr>
          <w:p w:rsidR="00415A45" w:rsidRDefault="00415A45" w:rsidP="007F010C">
            <w:pPr>
              <w:pStyle w:val="Zawartotabeli"/>
              <w:rPr>
                <w:rFonts w:ascii="Verdana" w:hAnsi="Verdana"/>
                <w:b w:val="0"/>
                <w:i/>
                <w:iCs/>
                <w:sz w:val="16"/>
                <w:szCs w:val="16"/>
              </w:rPr>
            </w:pPr>
            <w:r>
              <w:rPr>
                <w:rFonts w:ascii="Verdana" w:hAnsi="Verdana"/>
                <w:b w:val="0"/>
                <w:i/>
                <w:iCs/>
                <w:sz w:val="16"/>
                <w:szCs w:val="16"/>
              </w:rPr>
              <w:t>Produkcja</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w:t>
            </w:r>
            <w:r>
              <w:rPr>
                <w:rFonts w:ascii="Verdana" w:hAnsi="Verdana" w:cs="Verdana"/>
                <w:b w:val="0"/>
                <w:i/>
                <w:iCs/>
                <w:sz w:val="16"/>
                <w:szCs w:val="16"/>
              </w:rPr>
              <w:t xml:space="preserve"> </w:t>
            </w:r>
            <w:r>
              <w:rPr>
                <w:rFonts w:ascii="Verdana" w:hAnsi="Verdana" w:cs="Verdana"/>
                <w:b w:val="0"/>
                <w:sz w:val="16"/>
                <w:szCs w:val="16"/>
              </w:rPr>
              <w:t>wypowiedzi ucznia nie są płynne</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 uczeń przekazuje i uzyskuje niewielką część istotnych informacji,</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 uczeń stosuje niewielki zakres słownictwa i struktur,</w:t>
            </w:r>
          </w:p>
          <w:p w:rsidR="00415A45" w:rsidRDefault="00415A45" w:rsidP="007F010C">
            <w:pPr>
              <w:pStyle w:val="Zawartotabeli"/>
              <w:rPr>
                <w:rFonts w:ascii="Verdana" w:hAnsi="Verdana"/>
                <w:b w:val="0"/>
                <w:i/>
                <w:iCs/>
                <w:sz w:val="16"/>
                <w:szCs w:val="16"/>
              </w:rPr>
            </w:pPr>
            <w:r>
              <w:rPr>
                <w:rFonts w:ascii="Verdana" w:hAnsi="Verdana" w:cs="Verdana"/>
                <w:b w:val="0"/>
                <w:sz w:val="16"/>
                <w:szCs w:val="16"/>
              </w:rPr>
              <w:t>• uczeń popełnia liczne błędy leksykalno-gramatyczne.</w:t>
            </w:r>
          </w:p>
        </w:tc>
        <w:tc>
          <w:tcPr>
            <w:tcW w:w="2126" w:type="dxa"/>
          </w:tcPr>
          <w:p w:rsidR="00415A45" w:rsidRDefault="00415A45" w:rsidP="007F010C">
            <w:pPr>
              <w:pStyle w:val="Zawartotabeli"/>
              <w:rPr>
                <w:rFonts w:ascii="Verdana" w:hAnsi="Verdana"/>
                <w:b w:val="0"/>
                <w:i/>
                <w:iCs/>
                <w:sz w:val="16"/>
                <w:szCs w:val="16"/>
              </w:rPr>
            </w:pPr>
            <w:r>
              <w:rPr>
                <w:rFonts w:ascii="Verdana" w:hAnsi="Verdana"/>
                <w:b w:val="0"/>
                <w:i/>
                <w:iCs/>
                <w:sz w:val="16"/>
                <w:szCs w:val="16"/>
              </w:rPr>
              <w:t>Produkcja</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w:t>
            </w:r>
            <w:r>
              <w:rPr>
                <w:rFonts w:ascii="Verdana" w:hAnsi="Verdana" w:cs="Verdana"/>
                <w:b w:val="0"/>
                <w:i/>
                <w:iCs/>
                <w:sz w:val="16"/>
                <w:szCs w:val="16"/>
              </w:rPr>
              <w:t xml:space="preserve"> </w:t>
            </w:r>
            <w:r>
              <w:rPr>
                <w:rFonts w:ascii="Verdana" w:hAnsi="Verdana" w:cs="Verdana"/>
                <w:b w:val="0"/>
                <w:sz w:val="16"/>
                <w:szCs w:val="16"/>
              </w:rPr>
              <w:t>wypowiedzi nie są zbyt płynne, ale mają dostateczną długość,</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 uczeń przekazuje i uzyskuje większość istotnych informacji,</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 uczeń stosuje słownictwo i struktury odpowiednie do formy wypowiedzi,</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 uczeń popełnia sporo błędów leksykalno-gramatycznych.</w:t>
            </w:r>
          </w:p>
          <w:p w:rsidR="00415A45" w:rsidRDefault="00415A45" w:rsidP="007F010C">
            <w:pPr>
              <w:pStyle w:val="Zawartotabeli"/>
              <w:rPr>
                <w:rFonts w:ascii="Verdana" w:hAnsi="Verdana" w:cs="Verdana"/>
                <w:b w:val="0"/>
                <w:sz w:val="16"/>
                <w:szCs w:val="16"/>
              </w:rPr>
            </w:pPr>
          </w:p>
        </w:tc>
        <w:tc>
          <w:tcPr>
            <w:tcW w:w="2128" w:type="dxa"/>
          </w:tcPr>
          <w:p w:rsidR="00415A45" w:rsidRDefault="00415A45" w:rsidP="007F010C">
            <w:pPr>
              <w:pStyle w:val="Zawartotabeli"/>
              <w:rPr>
                <w:rFonts w:ascii="Verdana" w:hAnsi="Verdana"/>
                <w:b w:val="0"/>
                <w:i/>
                <w:iCs/>
                <w:sz w:val="16"/>
                <w:szCs w:val="16"/>
              </w:rPr>
            </w:pPr>
            <w:r>
              <w:rPr>
                <w:rFonts w:ascii="Verdana" w:hAnsi="Verdana"/>
                <w:b w:val="0"/>
                <w:i/>
                <w:iCs/>
                <w:sz w:val="16"/>
                <w:szCs w:val="16"/>
              </w:rPr>
              <w:t>Produkcja</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 wypowiedzi ucznia są dość płynne i mają odpowiednią długość,</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 uczeń przekazuje i uzyskuje wszystkie istotne informacje,</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 wypowiedzi ucznia są logiczne i w miarę spójne,</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 uczeń stosuje adekwatne do tematu słownictwo i struktury,</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 uczeń popełnia nieliczne błędy leksykalno-gramatyczne, niezakłócające komunikacji.</w:t>
            </w:r>
          </w:p>
        </w:tc>
        <w:tc>
          <w:tcPr>
            <w:tcW w:w="2124" w:type="dxa"/>
          </w:tcPr>
          <w:p w:rsidR="00415A45" w:rsidRDefault="00415A45" w:rsidP="007F010C">
            <w:pPr>
              <w:pStyle w:val="Zawartotabeli"/>
              <w:rPr>
                <w:rFonts w:ascii="Verdana" w:hAnsi="Verdana"/>
                <w:b w:val="0"/>
                <w:i/>
                <w:iCs/>
                <w:sz w:val="16"/>
                <w:szCs w:val="16"/>
              </w:rPr>
            </w:pPr>
            <w:r>
              <w:rPr>
                <w:rFonts w:ascii="Verdana" w:hAnsi="Verdana"/>
                <w:b w:val="0"/>
                <w:i/>
                <w:iCs/>
                <w:sz w:val="16"/>
                <w:szCs w:val="16"/>
              </w:rPr>
              <w:t>Produkcja</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 wypowiedzi ucznia są płynne i mają odpowiednią długość,</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 uczeń przekazuje i uzyskuje wszystkie wymagane informacje,</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 wypowiedzi są logiczne i spójne,</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 uczeń stosuje bogate słownictwo i struktury,</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 uczeń popełnia sporadyczne błędy leksykalno-gramatyczne.</w:t>
            </w:r>
          </w:p>
          <w:p w:rsidR="00415A45" w:rsidRDefault="00415A45" w:rsidP="007F010C">
            <w:pPr>
              <w:pStyle w:val="Zawartotabeli"/>
              <w:rPr>
                <w:rFonts w:ascii="Verdana" w:hAnsi="Verdana" w:cs="Verdana"/>
                <w:b w:val="0"/>
                <w:sz w:val="16"/>
                <w:szCs w:val="16"/>
              </w:rPr>
            </w:pPr>
          </w:p>
          <w:p w:rsidR="00415A45" w:rsidRDefault="00415A45" w:rsidP="007F010C">
            <w:pPr>
              <w:pStyle w:val="Zawartotabeli"/>
              <w:rPr>
                <w:rFonts w:ascii="Verdana" w:hAnsi="Verdana" w:cs="Verdana"/>
                <w:b w:val="0"/>
                <w:sz w:val="16"/>
                <w:szCs w:val="16"/>
              </w:rPr>
            </w:pPr>
          </w:p>
          <w:p w:rsidR="00415A45" w:rsidRDefault="00415A45" w:rsidP="007F010C">
            <w:pPr>
              <w:pStyle w:val="Zawartotabeli"/>
              <w:rPr>
                <w:rFonts w:ascii="Verdana" w:hAnsi="Verdana" w:cs="Verdana"/>
                <w:b w:val="0"/>
                <w:sz w:val="16"/>
                <w:szCs w:val="16"/>
              </w:rPr>
            </w:pPr>
          </w:p>
          <w:p w:rsidR="00415A45" w:rsidRDefault="00415A45" w:rsidP="007F010C">
            <w:pPr>
              <w:rPr>
                <w:rFonts w:ascii="Verdana" w:hAnsi="Verdana"/>
                <w:sz w:val="16"/>
                <w:szCs w:val="16"/>
              </w:rPr>
            </w:pPr>
          </w:p>
        </w:tc>
        <w:tc>
          <w:tcPr>
            <w:tcW w:w="2270" w:type="dxa"/>
            <w:vMerge/>
          </w:tcPr>
          <w:p w:rsidR="00415A45" w:rsidRDefault="00415A45" w:rsidP="007F010C">
            <w:pPr>
              <w:pStyle w:val="Zawartotabeli"/>
              <w:rPr>
                <w:rFonts w:ascii="Verdana" w:hAnsi="Verdana"/>
                <w:b w:val="0"/>
                <w:sz w:val="16"/>
                <w:szCs w:val="16"/>
              </w:rPr>
            </w:pPr>
          </w:p>
        </w:tc>
      </w:tr>
    </w:tbl>
    <w:p w:rsidR="00415A45" w:rsidRDefault="00415A45" w:rsidP="00415A45">
      <w:pPr>
        <w:rPr>
          <w:rFonts w:ascii="Verdana" w:hAnsi="Verdana"/>
          <w:sz w:val="16"/>
          <w:szCs w:val="16"/>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560"/>
        <w:gridCol w:w="3402"/>
        <w:gridCol w:w="3260"/>
        <w:gridCol w:w="3260"/>
        <w:gridCol w:w="256"/>
        <w:gridCol w:w="28"/>
        <w:gridCol w:w="3095"/>
      </w:tblGrid>
      <w:tr w:rsidR="00415A45" w:rsidTr="007F010C">
        <w:tc>
          <w:tcPr>
            <w:tcW w:w="14861" w:type="dxa"/>
            <w:gridSpan w:val="7"/>
            <w:shd w:val="clear" w:color="auto" w:fill="D9D9D9"/>
          </w:tcPr>
          <w:p w:rsidR="00415A45" w:rsidRDefault="00415A45" w:rsidP="007F010C">
            <w:pPr>
              <w:pStyle w:val="Zawartotabeli"/>
              <w:jc w:val="center"/>
              <w:rPr>
                <w:rFonts w:ascii="Verdana" w:hAnsi="Verdana"/>
                <w:b w:val="0"/>
                <w:sz w:val="16"/>
                <w:szCs w:val="16"/>
              </w:rPr>
            </w:pPr>
          </w:p>
        </w:tc>
      </w:tr>
      <w:tr w:rsidR="00415A45" w:rsidTr="007F010C">
        <w:tc>
          <w:tcPr>
            <w:tcW w:w="14861" w:type="dxa"/>
            <w:gridSpan w:val="7"/>
            <w:shd w:val="clear" w:color="auto" w:fill="00B050"/>
          </w:tcPr>
          <w:p w:rsidR="00415A45" w:rsidRDefault="00415A45" w:rsidP="007F010C">
            <w:pPr>
              <w:pStyle w:val="Zawartotabeli"/>
              <w:rPr>
                <w:rFonts w:ascii="Verdana" w:hAnsi="Verdana"/>
                <w:i/>
                <w:iCs/>
                <w:sz w:val="16"/>
                <w:szCs w:val="16"/>
                <w:lang w:val="en-US"/>
              </w:rPr>
            </w:pPr>
            <w:r>
              <w:rPr>
                <w:rFonts w:ascii="Verdana" w:hAnsi="Verdana"/>
                <w:sz w:val="16"/>
                <w:szCs w:val="16"/>
                <w:lang w:val="en-US"/>
              </w:rPr>
              <w:t>New English Adventure 3, rozdział 0: HELLO!</w:t>
            </w:r>
          </w:p>
        </w:tc>
      </w:tr>
      <w:tr w:rsidR="00415A45" w:rsidTr="007F010C">
        <w:tc>
          <w:tcPr>
            <w:tcW w:w="1560" w:type="dxa"/>
            <w:shd w:val="clear" w:color="auto" w:fill="E0E0E0"/>
          </w:tcPr>
          <w:p w:rsidR="00415A45" w:rsidRDefault="00415A45" w:rsidP="007F010C">
            <w:pPr>
              <w:pStyle w:val="Zawartotabeli"/>
              <w:rPr>
                <w:rFonts w:ascii="Verdana" w:hAnsi="Verdana"/>
                <w:sz w:val="16"/>
                <w:szCs w:val="16"/>
                <w:lang w:val="en-US"/>
              </w:rPr>
            </w:pPr>
          </w:p>
          <w:p w:rsidR="00415A45" w:rsidRDefault="00415A45" w:rsidP="007F010C">
            <w:pPr>
              <w:pStyle w:val="Zawartotabeli"/>
              <w:rPr>
                <w:rFonts w:ascii="Verdana" w:hAnsi="Verdana"/>
                <w:sz w:val="16"/>
                <w:szCs w:val="16"/>
              </w:rPr>
            </w:pPr>
            <w:r>
              <w:rPr>
                <w:rFonts w:ascii="Verdana" w:hAnsi="Verdana"/>
                <w:sz w:val="16"/>
                <w:szCs w:val="16"/>
              </w:rPr>
              <w:t>OCENA</w:t>
            </w:r>
          </w:p>
        </w:tc>
        <w:tc>
          <w:tcPr>
            <w:tcW w:w="3402" w:type="dxa"/>
          </w:tcPr>
          <w:p w:rsidR="00415A45" w:rsidRDefault="00415A45" w:rsidP="007F010C">
            <w:pPr>
              <w:pStyle w:val="Zawartotabeli"/>
              <w:jc w:val="center"/>
              <w:rPr>
                <w:rFonts w:ascii="Verdana" w:hAnsi="Verdana"/>
                <w:sz w:val="16"/>
                <w:szCs w:val="16"/>
              </w:rPr>
            </w:pPr>
          </w:p>
          <w:p w:rsidR="00415A45" w:rsidRDefault="00415A45" w:rsidP="007F010C">
            <w:pPr>
              <w:pStyle w:val="Zawartotabeli"/>
              <w:jc w:val="center"/>
              <w:rPr>
                <w:rFonts w:ascii="Verdana" w:hAnsi="Verdana"/>
                <w:sz w:val="16"/>
                <w:szCs w:val="16"/>
              </w:rPr>
            </w:pPr>
            <w:r>
              <w:rPr>
                <w:rFonts w:ascii="Verdana" w:hAnsi="Verdana"/>
                <w:sz w:val="16"/>
                <w:szCs w:val="16"/>
              </w:rPr>
              <w:t>DOPUSZCZAJĄCA</w:t>
            </w:r>
          </w:p>
          <w:p w:rsidR="00415A45" w:rsidRDefault="00415A45" w:rsidP="007F010C">
            <w:pPr>
              <w:pStyle w:val="Zawartotabeli"/>
              <w:jc w:val="center"/>
              <w:rPr>
                <w:rFonts w:ascii="Verdana" w:hAnsi="Verdana"/>
                <w:sz w:val="16"/>
                <w:szCs w:val="16"/>
              </w:rPr>
            </w:pPr>
          </w:p>
        </w:tc>
        <w:tc>
          <w:tcPr>
            <w:tcW w:w="3260" w:type="dxa"/>
            <w:shd w:val="clear" w:color="auto" w:fill="99CCFF"/>
          </w:tcPr>
          <w:p w:rsidR="00415A45" w:rsidRDefault="00415A45" w:rsidP="007F010C">
            <w:pPr>
              <w:pStyle w:val="Zawartotabeli"/>
              <w:jc w:val="center"/>
              <w:rPr>
                <w:rFonts w:ascii="Verdana" w:hAnsi="Verdana"/>
                <w:sz w:val="16"/>
                <w:szCs w:val="16"/>
              </w:rPr>
            </w:pPr>
          </w:p>
          <w:p w:rsidR="00415A45" w:rsidRDefault="00415A45" w:rsidP="007F010C">
            <w:pPr>
              <w:pStyle w:val="Zawartotabeli"/>
              <w:jc w:val="center"/>
              <w:rPr>
                <w:rFonts w:ascii="Verdana" w:hAnsi="Verdana"/>
                <w:sz w:val="16"/>
                <w:szCs w:val="16"/>
              </w:rPr>
            </w:pPr>
            <w:r>
              <w:rPr>
                <w:rFonts w:ascii="Verdana" w:hAnsi="Verdana"/>
                <w:sz w:val="16"/>
                <w:szCs w:val="16"/>
              </w:rPr>
              <w:t>DOSTATECZNA</w:t>
            </w:r>
          </w:p>
          <w:p w:rsidR="00415A45" w:rsidRDefault="00415A45" w:rsidP="007F010C">
            <w:pPr>
              <w:pStyle w:val="Zawartotabeli"/>
              <w:jc w:val="center"/>
              <w:rPr>
                <w:rFonts w:ascii="Verdana" w:hAnsi="Verdana"/>
                <w:sz w:val="16"/>
                <w:szCs w:val="16"/>
              </w:rPr>
            </w:pPr>
          </w:p>
        </w:tc>
        <w:tc>
          <w:tcPr>
            <w:tcW w:w="3544" w:type="dxa"/>
            <w:gridSpan w:val="3"/>
          </w:tcPr>
          <w:p w:rsidR="00415A45" w:rsidRDefault="00415A45" w:rsidP="007F010C">
            <w:pPr>
              <w:pStyle w:val="Zawartotabeli"/>
              <w:jc w:val="center"/>
              <w:rPr>
                <w:rFonts w:ascii="Verdana" w:hAnsi="Verdana"/>
                <w:sz w:val="16"/>
                <w:szCs w:val="16"/>
              </w:rPr>
            </w:pPr>
          </w:p>
          <w:p w:rsidR="00415A45" w:rsidRDefault="00415A45" w:rsidP="007F010C">
            <w:pPr>
              <w:pStyle w:val="Zawartotabeli"/>
              <w:jc w:val="center"/>
              <w:rPr>
                <w:rFonts w:ascii="Verdana" w:hAnsi="Verdana"/>
                <w:sz w:val="16"/>
                <w:szCs w:val="16"/>
              </w:rPr>
            </w:pPr>
            <w:r>
              <w:rPr>
                <w:rFonts w:ascii="Verdana" w:hAnsi="Verdana"/>
                <w:sz w:val="16"/>
                <w:szCs w:val="16"/>
              </w:rPr>
              <w:t>DOBRA</w:t>
            </w:r>
          </w:p>
          <w:p w:rsidR="00415A45" w:rsidRDefault="00415A45" w:rsidP="007F010C">
            <w:pPr>
              <w:pStyle w:val="Zawartotabeli"/>
              <w:jc w:val="center"/>
              <w:rPr>
                <w:rFonts w:ascii="Verdana" w:hAnsi="Verdana"/>
                <w:sz w:val="16"/>
                <w:szCs w:val="16"/>
              </w:rPr>
            </w:pPr>
          </w:p>
        </w:tc>
        <w:tc>
          <w:tcPr>
            <w:tcW w:w="3095" w:type="dxa"/>
            <w:shd w:val="clear" w:color="auto" w:fill="99CCFF"/>
          </w:tcPr>
          <w:p w:rsidR="00415A45" w:rsidRDefault="00415A45" w:rsidP="007F010C">
            <w:pPr>
              <w:pStyle w:val="Zawartotabeli"/>
              <w:jc w:val="center"/>
              <w:rPr>
                <w:rFonts w:ascii="Verdana" w:hAnsi="Verdana"/>
                <w:sz w:val="16"/>
                <w:szCs w:val="16"/>
              </w:rPr>
            </w:pPr>
          </w:p>
          <w:p w:rsidR="00415A45" w:rsidRDefault="00415A45" w:rsidP="007F010C">
            <w:pPr>
              <w:pStyle w:val="Zawartotabeli"/>
              <w:jc w:val="center"/>
              <w:rPr>
                <w:rFonts w:ascii="Verdana" w:hAnsi="Verdana"/>
                <w:sz w:val="16"/>
                <w:szCs w:val="16"/>
              </w:rPr>
            </w:pPr>
            <w:r>
              <w:rPr>
                <w:rFonts w:ascii="Verdana" w:hAnsi="Verdana"/>
                <w:sz w:val="16"/>
                <w:szCs w:val="16"/>
              </w:rPr>
              <w:t>BARDZO DOBRA</w:t>
            </w:r>
          </w:p>
          <w:p w:rsidR="00415A45" w:rsidRDefault="00415A45" w:rsidP="007F010C">
            <w:pPr>
              <w:pStyle w:val="Zawartotabeli"/>
              <w:jc w:val="center"/>
              <w:rPr>
                <w:rFonts w:ascii="Verdana" w:hAnsi="Verdana"/>
                <w:sz w:val="16"/>
                <w:szCs w:val="16"/>
              </w:rPr>
            </w:pPr>
          </w:p>
        </w:tc>
      </w:tr>
      <w:tr w:rsidR="00415A45" w:rsidTr="007F010C">
        <w:tc>
          <w:tcPr>
            <w:tcW w:w="1560" w:type="dxa"/>
            <w:shd w:val="clear" w:color="auto" w:fill="E0E0E0"/>
          </w:tcPr>
          <w:p w:rsidR="00415A45" w:rsidRDefault="00415A45" w:rsidP="007F010C">
            <w:pPr>
              <w:pStyle w:val="Zawartotabeli"/>
              <w:rPr>
                <w:rFonts w:ascii="Verdana" w:hAnsi="Verdana"/>
                <w:sz w:val="16"/>
                <w:szCs w:val="16"/>
              </w:rPr>
            </w:pPr>
          </w:p>
          <w:p w:rsidR="00415A45" w:rsidRDefault="00415A45" w:rsidP="007F010C">
            <w:pPr>
              <w:pStyle w:val="Zawartotabeli"/>
              <w:rPr>
                <w:rFonts w:ascii="Verdana" w:hAnsi="Verdana"/>
                <w:sz w:val="16"/>
                <w:szCs w:val="16"/>
              </w:rPr>
            </w:pPr>
          </w:p>
        </w:tc>
        <w:tc>
          <w:tcPr>
            <w:tcW w:w="3402" w:type="dxa"/>
            <w:vAlign w:val="center"/>
          </w:tcPr>
          <w:p w:rsidR="00415A45" w:rsidRDefault="00415A45" w:rsidP="007F010C">
            <w:pPr>
              <w:pStyle w:val="Zawartotabeli"/>
              <w:jc w:val="center"/>
              <w:rPr>
                <w:rFonts w:ascii="Verdana" w:hAnsi="Verdana"/>
                <w:sz w:val="16"/>
                <w:szCs w:val="16"/>
              </w:rPr>
            </w:pPr>
            <w:r>
              <w:rPr>
                <w:rFonts w:ascii="Verdana" w:hAnsi="Verdana"/>
                <w:sz w:val="16"/>
                <w:szCs w:val="16"/>
              </w:rPr>
              <w:t>NISKI STOPIEŃ SPEŁNIENIA WYMAGAŃ EDUKACYJNYCH</w:t>
            </w:r>
          </w:p>
        </w:tc>
        <w:tc>
          <w:tcPr>
            <w:tcW w:w="3260" w:type="dxa"/>
            <w:shd w:val="clear" w:color="auto" w:fill="99CCFF"/>
            <w:vAlign w:val="center"/>
          </w:tcPr>
          <w:p w:rsidR="00415A45" w:rsidRDefault="00415A45" w:rsidP="007F010C">
            <w:pPr>
              <w:pStyle w:val="Zawartotabeli"/>
              <w:jc w:val="center"/>
              <w:rPr>
                <w:rFonts w:ascii="Verdana" w:hAnsi="Verdana"/>
                <w:sz w:val="16"/>
                <w:szCs w:val="16"/>
              </w:rPr>
            </w:pPr>
            <w:r>
              <w:rPr>
                <w:rFonts w:ascii="Verdana" w:hAnsi="Verdana"/>
                <w:sz w:val="16"/>
                <w:szCs w:val="16"/>
              </w:rPr>
              <w:t>PODSTAWOWY STOPIEŃ SPEŁNIENIA WYMAGAŃ EDUKACYJNYCH</w:t>
            </w:r>
          </w:p>
        </w:tc>
        <w:tc>
          <w:tcPr>
            <w:tcW w:w="3544" w:type="dxa"/>
            <w:gridSpan w:val="3"/>
            <w:vAlign w:val="center"/>
          </w:tcPr>
          <w:p w:rsidR="00415A45" w:rsidRDefault="00415A45" w:rsidP="007F010C">
            <w:pPr>
              <w:pStyle w:val="Zawartotabeli"/>
              <w:jc w:val="center"/>
              <w:rPr>
                <w:rFonts w:ascii="Verdana" w:hAnsi="Verdana"/>
                <w:sz w:val="16"/>
                <w:szCs w:val="16"/>
              </w:rPr>
            </w:pPr>
            <w:r>
              <w:rPr>
                <w:rFonts w:ascii="Verdana" w:hAnsi="Verdana"/>
                <w:sz w:val="16"/>
                <w:szCs w:val="16"/>
              </w:rPr>
              <w:t>ŚREDNI STOPIEŃ SPEŁNIENIA WYMAGAŃ</w:t>
            </w:r>
          </w:p>
          <w:p w:rsidR="00415A45" w:rsidRDefault="00415A45" w:rsidP="007F010C">
            <w:pPr>
              <w:pStyle w:val="Zawartotabeli"/>
              <w:jc w:val="center"/>
              <w:rPr>
                <w:rFonts w:ascii="Verdana" w:hAnsi="Verdana"/>
                <w:sz w:val="16"/>
                <w:szCs w:val="16"/>
              </w:rPr>
            </w:pPr>
            <w:r>
              <w:rPr>
                <w:rFonts w:ascii="Verdana" w:hAnsi="Verdana"/>
                <w:sz w:val="16"/>
                <w:szCs w:val="16"/>
              </w:rPr>
              <w:t>EDUKACYJNYCH</w:t>
            </w:r>
          </w:p>
        </w:tc>
        <w:tc>
          <w:tcPr>
            <w:tcW w:w="3095" w:type="dxa"/>
            <w:shd w:val="clear" w:color="auto" w:fill="99CCFF"/>
            <w:vAlign w:val="center"/>
          </w:tcPr>
          <w:p w:rsidR="00415A45" w:rsidRDefault="00415A45" w:rsidP="007F010C">
            <w:pPr>
              <w:pStyle w:val="Zawartotabeli"/>
              <w:jc w:val="center"/>
              <w:rPr>
                <w:rFonts w:ascii="Verdana" w:hAnsi="Verdana"/>
                <w:sz w:val="16"/>
                <w:szCs w:val="16"/>
              </w:rPr>
            </w:pPr>
            <w:r>
              <w:rPr>
                <w:rFonts w:ascii="Verdana" w:hAnsi="Verdana"/>
                <w:sz w:val="16"/>
                <w:szCs w:val="16"/>
              </w:rPr>
              <w:t>WYSOKI STOPIEŃ SPEŁNIENIA WYMAGAŃ EDUKACYJNYCH</w:t>
            </w:r>
          </w:p>
        </w:tc>
      </w:tr>
      <w:tr w:rsidR="00415A45" w:rsidTr="007F010C">
        <w:trPr>
          <w:cantSplit/>
        </w:trPr>
        <w:tc>
          <w:tcPr>
            <w:tcW w:w="1560" w:type="dxa"/>
            <w:vMerge w:val="restart"/>
            <w:shd w:val="clear" w:color="auto" w:fill="E0E0E0"/>
          </w:tcPr>
          <w:p w:rsidR="00415A45" w:rsidRDefault="00415A45" w:rsidP="007F010C">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rsidR="00415A45" w:rsidRDefault="00415A45" w:rsidP="007F010C">
            <w:pPr>
              <w:pStyle w:val="Zawartotabeli"/>
              <w:rPr>
                <w:rFonts w:ascii="Verdana" w:hAnsi="Verdana"/>
                <w:b w:val="0"/>
                <w:sz w:val="16"/>
                <w:szCs w:val="16"/>
              </w:rPr>
            </w:pPr>
            <w:r>
              <w:rPr>
                <w:rFonts w:ascii="Verdana" w:hAnsi="Verdana"/>
                <w:b w:val="0"/>
                <w:sz w:val="16"/>
                <w:szCs w:val="16"/>
              </w:rPr>
              <w:t xml:space="preserve">środków </w:t>
            </w:r>
          </w:p>
          <w:p w:rsidR="00415A45" w:rsidRDefault="00415A45" w:rsidP="007F010C">
            <w:pPr>
              <w:pStyle w:val="Zawartotabeli"/>
              <w:rPr>
                <w:rFonts w:ascii="Verdana" w:hAnsi="Verdana"/>
                <w:b w:val="0"/>
                <w:sz w:val="16"/>
                <w:szCs w:val="16"/>
              </w:rPr>
            </w:pPr>
            <w:r>
              <w:rPr>
                <w:rFonts w:ascii="Verdana" w:hAnsi="Verdana"/>
                <w:b w:val="0"/>
                <w:sz w:val="16"/>
                <w:szCs w:val="16"/>
              </w:rPr>
              <w:t>językowych</w:t>
            </w:r>
          </w:p>
        </w:tc>
        <w:tc>
          <w:tcPr>
            <w:tcW w:w="3402" w:type="dxa"/>
          </w:tcPr>
          <w:p w:rsidR="00415A45" w:rsidRDefault="00415A45" w:rsidP="007F010C">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3260" w:type="dxa"/>
          </w:tcPr>
          <w:p w:rsidR="00415A45" w:rsidRDefault="00415A45" w:rsidP="007F010C">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3544" w:type="dxa"/>
            <w:gridSpan w:val="3"/>
          </w:tcPr>
          <w:p w:rsidR="00415A45" w:rsidRDefault="00415A45" w:rsidP="007F010C">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3095" w:type="dxa"/>
          </w:tcPr>
          <w:p w:rsidR="00415A45" w:rsidRDefault="00415A45" w:rsidP="007F010C">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2–3).</w:t>
            </w:r>
          </w:p>
        </w:tc>
      </w:tr>
      <w:tr w:rsidR="00415A45" w:rsidTr="007F010C">
        <w:trPr>
          <w:cantSplit/>
        </w:trPr>
        <w:tc>
          <w:tcPr>
            <w:tcW w:w="1560" w:type="dxa"/>
            <w:vMerge/>
            <w:shd w:val="clear" w:color="auto" w:fill="E0E0E0"/>
          </w:tcPr>
          <w:p w:rsidR="00415A45" w:rsidRDefault="00415A45" w:rsidP="007F010C">
            <w:pPr>
              <w:pStyle w:val="Zawartotabeli"/>
              <w:rPr>
                <w:rFonts w:ascii="Verdana" w:hAnsi="Verdana"/>
                <w:b w:val="0"/>
                <w:sz w:val="16"/>
                <w:szCs w:val="16"/>
              </w:rPr>
            </w:pPr>
          </w:p>
        </w:tc>
        <w:tc>
          <w:tcPr>
            <w:tcW w:w="3402" w:type="dxa"/>
          </w:tcPr>
          <w:p w:rsidR="00415A45" w:rsidRDefault="00415A45" w:rsidP="007F010C">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3260" w:type="dxa"/>
          </w:tcPr>
          <w:p w:rsidR="00415A45" w:rsidRDefault="00415A45" w:rsidP="007F010C">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3544" w:type="dxa"/>
            <w:gridSpan w:val="3"/>
          </w:tcPr>
          <w:p w:rsidR="00415A45" w:rsidRDefault="00415A45" w:rsidP="007F010C">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3095" w:type="dxa"/>
          </w:tcPr>
          <w:p w:rsidR="00415A45" w:rsidRDefault="00415A45" w:rsidP="007F010C">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415A45" w:rsidTr="007F010C">
        <w:trPr>
          <w:cantSplit/>
        </w:trPr>
        <w:tc>
          <w:tcPr>
            <w:tcW w:w="1560" w:type="dxa"/>
            <w:vMerge/>
            <w:shd w:val="clear" w:color="auto" w:fill="E0E0E0"/>
          </w:tcPr>
          <w:p w:rsidR="00415A45" w:rsidRDefault="00415A45" w:rsidP="007F010C">
            <w:pPr>
              <w:pStyle w:val="Zawartotabeli"/>
              <w:rPr>
                <w:rFonts w:ascii="Verdana" w:hAnsi="Verdana"/>
                <w:b w:val="0"/>
                <w:sz w:val="16"/>
                <w:szCs w:val="16"/>
              </w:rPr>
            </w:pPr>
          </w:p>
        </w:tc>
        <w:tc>
          <w:tcPr>
            <w:tcW w:w="13301" w:type="dxa"/>
            <w:gridSpan w:val="6"/>
          </w:tcPr>
          <w:p w:rsidR="00415A45" w:rsidRDefault="00415A45" w:rsidP="00415A45">
            <w:pPr>
              <w:numPr>
                <w:ilvl w:val="0"/>
                <w:numId w:val="37"/>
              </w:numPr>
              <w:spacing w:after="0" w:line="240" w:lineRule="auto"/>
              <w:rPr>
                <w:rFonts w:ascii="Verdana" w:hAnsi="Verdana"/>
                <w:b/>
                <w:bCs/>
                <w:sz w:val="16"/>
                <w:szCs w:val="16"/>
              </w:rPr>
            </w:pPr>
            <w:r>
              <w:rPr>
                <w:rFonts w:ascii="Verdana" w:hAnsi="Verdana"/>
                <w:b/>
                <w:bCs/>
                <w:sz w:val="16"/>
                <w:szCs w:val="16"/>
              </w:rPr>
              <w:t>alfabet</w:t>
            </w:r>
          </w:p>
          <w:p w:rsidR="00415A45" w:rsidRDefault="00415A45" w:rsidP="00415A45">
            <w:pPr>
              <w:numPr>
                <w:ilvl w:val="0"/>
                <w:numId w:val="37"/>
              </w:numPr>
              <w:spacing w:after="0" w:line="240" w:lineRule="auto"/>
              <w:rPr>
                <w:rFonts w:ascii="Verdana" w:hAnsi="Verdana"/>
                <w:b/>
                <w:bCs/>
                <w:sz w:val="16"/>
                <w:szCs w:val="16"/>
              </w:rPr>
            </w:pPr>
            <w:r>
              <w:rPr>
                <w:rFonts w:ascii="Verdana" w:hAnsi="Verdana"/>
                <w:b/>
                <w:bCs/>
                <w:sz w:val="16"/>
                <w:szCs w:val="16"/>
              </w:rPr>
              <w:t>nazwy kolorów</w:t>
            </w:r>
          </w:p>
          <w:p w:rsidR="00415A45" w:rsidRPr="005C2D6D" w:rsidRDefault="00415A45" w:rsidP="00415A45">
            <w:pPr>
              <w:numPr>
                <w:ilvl w:val="0"/>
                <w:numId w:val="37"/>
              </w:numPr>
              <w:spacing w:after="0" w:line="240" w:lineRule="auto"/>
              <w:rPr>
                <w:rFonts w:ascii="Verdana" w:hAnsi="Verdana"/>
                <w:b/>
                <w:bCs/>
                <w:sz w:val="16"/>
                <w:szCs w:val="16"/>
              </w:rPr>
            </w:pPr>
            <w:r>
              <w:rPr>
                <w:rFonts w:ascii="Verdana" w:hAnsi="Verdana"/>
                <w:b/>
                <w:bCs/>
                <w:sz w:val="16"/>
                <w:szCs w:val="16"/>
              </w:rPr>
              <w:t>liczby 1–</w:t>
            </w:r>
            <w:r w:rsidRPr="005C2D6D">
              <w:rPr>
                <w:rFonts w:ascii="Verdana" w:hAnsi="Verdana"/>
                <w:b/>
                <w:bCs/>
                <w:sz w:val="16"/>
                <w:szCs w:val="16"/>
              </w:rPr>
              <w:t>20</w:t>
            </w:r>
          </w:p>
          <w:p w:rsidR="00415A45" w:rsidRDefault="00415A45" w:rsidP="00415A45">
            <w:pPr>
              <w:numPr>
                <w:ilvl w:val="0"/>
                <w:numId w:val="37"/>
              </w:numPr>
              <w:spacing w:after="0" w:line="240" w:lineRule="auto"/>
              <w:rPr>
                <w:rFonts w:ascii="Verdana" w:hAnsi="Verdana"/>
                <w:b/>
                <w:bCs/>
                <w:sz w:val="16"/>
                <w:szCs w:val="16"/>
              </w:rPr>
            </w:pPr>
            <w:r>
              <w:rPr>
                <w:rFonts w:ascii="Verdana" w:hAnsi="Verdana" w:cs="Calibri"/>
                <w:b/>
                <w:color w:val="000000"/>
                <w:sz w:val="16"/>
                <w:szCs w:val="16"/>
              </w:rPr>
              <w:t>formy powitań i pożegnań</w:t>
            </w:r>
          </w:p>
          <w:p w:rsidR="00415A45" w:rsidRDefault="00415A45" w:rsidP="00415A45">
            <w:pPr>
              <w:numPr>
                <w:ilvl w:val="0"/>
                <w:numId w:val="37"/>
              </w:numPr>
              <w:spacing w:after="0" w:line="240" w:lineRule="auto"/>
              <w:rPr>
                <w:rFonts w:ascii="Verdana" w:hAnsi="Verdana"/>
                <w:b/>
                <w:bCs/>
                <w:sz w:val="16"/>
                <w:szCs w:val="16"/>
                <w:lang w:val="en-US"/>
              </w:rPr>
            </w:pPr>
            <w:r>
              <w:rPr>
                <w:rFonts w:ascii="Verdana" w:hAnsi="Verdana"/>
                <w:b/>
                <w:bCs/>
                <w:sz w:val="16"/>
                <w:szCs w:val="16"/>
                <w:lang w:val="en-US"/>
              </w:rPr>
              <w:t xml:space="preserve">konstrukcje: </w:t>
            </w:r>
            <w:r w:rsidRPr="005C2D6D">
              <w:rPr>
                <w:rFonts w:ascii="Verdana" w:hAnsi="Verdana" w:cs="Calibri"/>
                <w:b/>
                <w:bCs/>
                <w:i/>
                <w:sz w:val="16"/>
                <w:szCs w:val="16"/>
                <w:lang w:val="en-US"/>
              </w:rPr>
              <w:t>That's A-N-D-Y, I'm ..., This is ...,</w:t>
            </w:r>
            <w:r>
              <w:rPr>
                <w:rFonts w:ascii="Verdana" w:hAnsi="Verdana" w:cs="Calibri"/>
                <w:b/>
                <w:bCs/>
                <w:i/>
                <w:sz w:val="16"/>
                <w:szCs w:val="16"/>
                <w:lang w:val="en-US"/>
              </w:rPr>
              <w:t xml:space="preserve"> </w:t>
            </w:r>
            <w:r w:rsidRPr="005C2D6D">
              <w:rPr>
                <w:rFonts w:ascii="Verdana" w:hAnsi="Verdana" w:cs="Calibri"/>
                <w:b/>
                <w:bCs/>
                <w:i/>
                <w:sz w:val="16"/>
                <w:szCs w:val="16"/>
                <w:lang w:val="en-US"/>
              </w:rPr>
              <w:t>I'm 8, My favourite colour / lucky number is …, I can see something starting with ..., I like (blue).</w:t>
            </w:r>
          </w:p>
          <w:p w:rsidR="00415A45" w:rsidRDefault="00415A45" w:rsidP="00415A45">
            <w:pPr>
              <w:numPr>
                <w:ilvl w:val="0"/>
                <w:numId w:val="37"/>
              </w:numPr>
              <w:spacing w:after="0" w:line="240" w:lineRule="auto"/>
              <w:rPr>
                <w:rFonts w:ascii="Verdana" w:hAnsi="Verdana"/>
                <w:b/>
                <w:bCs/>
                <w:sz w:val="16"/>
                <w:szCs w:val="16"/>
                <w:lang w:val="en-US"/>
              </w:rPr>
            </w:pPr>
            <w:r>
              <w:rPr>
                <w:rFonts w:ascii="Verdana" w:hAnsi="Verdana"/>
                <w:b/>
                <w:bCs/>
                <w:sz w:val="16"/>
                <w:szCs w:val="16"/>
                <w:lang w:val="en-US"/>
              </w:rPr>
              <w:t xml:space="preserve">pytania: </w:t>
            </w:r>
            <w:r w:rsidRPr="005C2D6D">
              <w:rPr>
                <w:rFonts w:ascii="Verdana" w:hAnsi="Verdana" w:cs="Calibri"/>
                <w:b/>
                <w:bCs/>
                <w:i/>
                <w:sz w:val="16"/>
                <w:szCs w:val="16"/>
                <w:lang w:val="en-US"/>
              </w:rPr>
              <w:t>What's your name?, What colour is it?, Who's this?, Right? How old are you?, What's your lucky number / favourite colour?</w:t>
            </w:r>
          </w:p>
        </w:tc>
      </w:tr>
      <w:tr w:rsidR="00415A45" w:rsidTr="007F010C">
        <w:trPr>
          <w:cantSplit/>
          <w:trHeight w:val="283"/>
        </w:trPr>
        <w:tc>
          <w:tcPr>
            <w:tcW w:w="1560" w:type="dxa"/>
            <w:vMerge w:val="restart"/>
            <w:shd w:val="clear" w:color="auto" w:fill="E0E0E0"/>
          </w:tcPr>
          <w:p w:rsidR="00415A45" w:rsidRDefault="00415A45" w:rsidP="007F010C">
            <w:pPr>
              <w:pStyle w:val="Zawartotabeli"/>
              <w:rPr>
                <w:rFonts w:ascii="Verdana" w:hAnsi="Verdana"/>
                <w:sz w:val="16"/>
                <w:szCs w:val="16"/>
                <w:lang w:val="en-US"/>
              </w:rPr>
            </w:pPr>
          </w:p>
          <w:p w:rsidR="00415A45" w:rsidRDefault="00415A45" w:rsidP="007F010C">
            <w:pPr>
              <w:pStyle w:val="Zawartotabeli"/>
              <w:rPr>
                <w:rFonts w:ascii="Verdana" w:hAnsi="Verdana"/>
                <w:bCs/>
                <w:sz w:val="16"/>
                <w:szCs w:val="16"/>
              </w:rPr>
            </w:pPr>
            <w:r>
              <w:rPr>
                <w:rFonts w:ascii="Verdana" w:hAnsi="Verdana"/>
                <w:sz w:val="16"/>
                <w:szCs w:val="16"/>
              </w:rPr>
              <w:t>UMIEJĘTNOŚCI</w:t>
            </w:r>
          </w:p>
          <w:p w:rsidR="00415A45" w:rsidRDefault="00415A45" w:rsidP="007F010C">
            <w:pPr>
              <w:pStyle w:val="Zawartotabeli"/>
              <w:rPr>
                <w:rFonts w:ascii="Verdana" w:hAnsi="Verdana"/>
                <w:bCs/>
                <w:sz w:val="16"/>
                <w:szCs w:val="16"/>
              </w:rPr>
            </w:pPr>
          </w:p>
        </w:tc>
        <w:tc>
          <w:tcPr>
            <w:tcW w:w="3402" w:type="dxa"/>
          </w:tcPr>
          <w:p w:rsidR="00415A45" w:rsidRDefault="00415A45" w:rsidP="007F010C">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3260" w:type="dxa"/>
          </w:tcPr>
          <w:p w:rsidR="00415A45" w:rsidRDefault="00415A45" w:rsidP="007F010C">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3516" w:type="dxa"/>
            <w:gridSpan w:val="2"/>
          </w:tcPr>
          <w:p w:rsidR="00415A45" w:rsidRDefault="00415A45" w:rsidP="007F010C">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3123" w:type="dxa"/>
            <w:gridSpan w:val="2"/>
          </w:tcPr>
          <w:p w:rsidR="00415A45" w:rsidRDefault="00415A45" w:rsidP="007F010C">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415A45" w:rsidTr="007F010C">
        <w:trPr>
          <w:cantSplit/>
          <w:trHeight w:val="1855"/>
        </w:trPr>
        <w:tc>
          <w:tcPr>
            <w:tcW w:w="1560" w:type="dxa"/>
            <w:vMerge/>
            <w:shd w:val="clear" w:color="auto" w:fill="E0E0E0"/>
          </w:tcPr>
          <w:p w:rsidR="00415A45" w:rsidRDefault="00415A45" w:rsidP="007F010C">
            <w:pPr>
              <w:pStyle w:val="Zawartotabeli"/>
              <w:rPr>
                <w:rFonts w:ascii="Verdana" w:hAnsi="Verdana"/>
                <w:bCs/>
                <w:sz w:val="16"/>
                <w:szCs w:val="16"/>
              </w:rPr>
            </w:pPr>
          </w:p>
        </w:tc>
        <w:tc>
          <w:tcPr>
            <w:tcW w:w="3402" w:type="dxa"/>
          </w:tcPr>
          <w:p w:rsidR="00415A45" w:rsidRDefault="00415A45" w:rsidP="007F010C">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rsidR="00415A45" w:rsidRDefault="00415A45" w:rsidP="007F010C">
            <w:pPr>
              <w:pStyle w:val="Zawartotabeli"/>
              <w:rPr>
                <w:rFonts w:ascii="Verdana" w:hAnsi="Verdana"/>
                <w:sz w:val="16"/>
                <w:szCs w:val="16"/>
              </w:rPr>
            </w:pPr>
          </w:p>
        </w:tc>
        <w:tc>
          <w:tcPr>
            <w:tcW w:w="3260" w:type="dxa"/>
          </w:tcPr>
          <w:p w:rsidR="00415A45" w:rsidRDefault="00415A45" w:rsidP="007F010C">
            <w:pPr>
              <w:pStyle w:val="Zawartotabeli"/>
              <w:rPr>
                <w:rFonts w:ascii="Verdana" w:hAnsi="Verdana"/>
                <w:b w:val="0"/>
                <w:sz w:val="16"/>
                <w:szCs w:val="16"/>
              </w:rPr>
            </w:pPr>
            <w:r>
              <w:rPr>
                <w:rFonts w:ascii="Verdana" w:hAnsi="Verdana"/>
                <w:b w:val="0"/>
                <w:sz w:val="16"/>
                <w:szCs w:val="16"/>
              </w:rPr>
              <w:t>Uczeń:</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niektóre polecenia i pytania dotyczące poznanego materiału,</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 większości poprawnie rozwiązuje zadania na słuchanie,</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wskazuje litery, zazwyczaj poprawnie literuje krótkie słowa,</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wskazuje kolory i liczby zgodnie z usłyszanymi nazwami,</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reaguje adekwatnie na powitanie i pożegnanie,</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przedstawia się innym,</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podaje proste informacje na swój temat, korzystając z podanego wzoru wypowiedzi,</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powtarza rymowanki.</w:t>
            </w:r>
          </w:p>
        </w:tc>
        <w:tc>
          <w:tcPr>
            <w:tcW w:w="3516" w:type="dxa"/>
            <w:gridSpan w:val="2"/>
          </w:tcPr>
          <w:p w:rsidR="00415A45" w:rsidRDefault="00415A45" w:rsidP="007F010C">
            <w:pPr>
              <w:pStyle w:val="Zawartotabeli"/>
              <w:rPr>
                <w:rFonts w:ascii="Verdana" w:hAnsi="Verdana"/>
                <w:b w:val="0"/>
                <w:sz w:val="16"/>
                <w:szCs w:val="16"/>
              </w:rPr>
            </w:pPr>
            <w:r>
              <w:rPr>
                <w:rFonts w:ascii="Verdana" w:hAnsi="Verdana"/>
                <w:b w:val="0"/>
                <w:sz w:val="16"/>
                <w:szCs w:val="16"/>
              </w:rPr>
              <w:t xml:space="preserve">Wykazuje się umiejętnościami na wyższym poziomie od wymaganych na ocenę dostateczną, ale nie spełnia wymagań na ocenę bardzo dobrą. </w:t>
            </w:r>
          </w:p>
          <w:p w:rsidR="00415A45" w:rsidRDefault="00415A45" w:rsidP="007F010C">
            <w:pPr>
              <w:pStyle w:val="Zawartotabeli"/>
              <w:rPr>
                <w:rFonts w:ascii="Verdana" w:hAnsi="Verdana"/>
                <w:b w:val="0"/>
                <w:sz w:val="16"/>
                <w:szCs w:val="16"/>
              </w:rPr>
            </w:pPr>
            <w:r>
              <w:rPr>
                <w:rFonts w:ascii="Verdana" w:hAnsi="Verdana"/>
                <w:b w:val="0"/>
                <w:sz w:val="16"/>
                <w:szCs w:val="16"/>
              </w:rPr>
              <w:t>Zachowuje poprawność językową.</w:t>
            </w:r>
          </w:p>
        </w:tc>
        <w:tc>
          <w:tcPr>
            <w:tcW w:w="3123" w:type="dxa"/>
            <w:gridSpan w:val="2"/>
          </w:tcPr>
          <w:p w:rsidR="00415A45" w:rsidRDefault="00415A45" w:rsidP="007F010C">
            <w:pPr>
              <w:pStyle w:val="Zawartotabeli"/>
              <w:rPr>
                <w:rFonts w:ascii="Verdana" w:hAnsi="Verdana"/>
                <w:b w:val="0"/>
                <w:sz w:val="16"/>
                <w:szCs w:val="16"/>
              </w:rPr>
            </w:pPr>
            <w:r>
              <w:rPr>
                <w:rFonts w:ascii="Verdana" w:hAnsi="Verdana"/>
                <w:b w:val="0"/>
                <w:sz w:val="16"/>
                <w:szCs w:val="16"/>
              </w:rPr>
              <w:t>Uczeń:</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polecenia i pytania dotyczące poznanego materiału,</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zna alfabet, literuje słowa</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kolory i liczby 1–20,</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wita się i żegna z innymi,</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przedstawia się, podaje podstawowe informacje na swój temat,</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mówi rymowanki.</w:t>
            </w:r>
          </w:p>
        </w:tc>
      </w:tr>
      <w:tr w:rsidR="00415A45" w:rsidTr="007F010C">
        <w:tc>
          <w:tcPr>
            <w:tcW w:w="14861" w:type="dxa"/>
            <w:gridSpan w:val="7"/>
            <w:shd w:val="clear" w:color="auto" w:fill="00B050"/>
          </w:tcPr>
          <w:p w:rsidR="00415A45" w:rsidRDefault="00415A45" w:rsidP="007F010C">
            <w:pPr>
              <w:pStyle w:val="Zawartotabeli"/>
              <w:rPr>
                <w:rFonts w:ascii="Verdana" w:hAnsi="Verdana"/>
                <w:i/>
                <w:iCs/>
                <w:sz w:val="16"/>
                <w:szCs w:val="16"/>
                <w:lang w:val="en-US"/>
              </w:rPr>
            </w:pPr>
            <w:r>
              <w:rPr>
                <w:rFonts w:ascii="Verdana" w:hAnsi="Verdana"/>
                <w:sz w:val="16"/>
                <w:szCs w:val="16"/>
                <w:lang w:val="en-US"/>
              </w:rPr>
              <w:t>New English Adventure 3, rozdział 1: I’M HAPPY</w:t>
            </w:r>
          </w:p>
        </w:tc>
      </w:tr>
      <w:tr w:rsidR="00415A45" w:rsidTr="007F010C">
        <w:tc>
          <w:tcPr>
            <w:tcW w:w="1560" w:type="dxa"/>
            <w:shd w:val="clear" w:color="auto" w:fill="E0E0E0"/>
          </w:tcPr>
          <w:p w:rsidR="00415A45" w:rsidRDefault="00415A45" w:rsidP="007F010C">
            <w:pPr>
              <w:pStyle w:val="Zawartotabeli"/>
              <w:rPr>
                <w:rFonts w:ascii="Verdana" w:hAnsi="Verdana"/>
                <w:sz w:val="16"/>
                <w:szCs w:val="16"/>
                <w:lang w:val="en-US"/>
              </w:rPr>
            </w:pPr>
          </w:p>
          <w:p w:rsidR="00415A45" w:rsidRDefault="00415A45" w:rsidP="007F010C">
            <w:pPr>
              <w:pStyle w:val="Zawartotabeli"/>
              <w:rPr>
                <w:rFonts w:ascii="Verdana" w:hAnsi="Verdana"/>
                <w:sz w:val="16"/>
                <w:szCs w:val="16"/>
              </w:rPr>
            </w:pPr>
            <w:r>
              <w:rPr>
                <w:rFonts w:ascii="Verdana" w:hAnsi="Verdana"/>
                <w:sz w:val="16"/>
                <w:szCs w:val="16"/>
              </w:rPr>
              <w:t>OCENA</w:t>
            </w:r>
          </w:p>
        </w:tc>
        <w:tc>
          <w:tcPr>
            <w:tcW w:w="3402" w:type="dxa"/>
          </w:tcPr>
          <w:p w:rsidR="00415A45" w:rsidRDefault="00415A45" w:rsidP="007F010C">
            <w:pPr>
              <w:pStyle w:val="Zawartotabeli"/>
              <w:jc w:val="center"/>
              <w:rPr>
                <w:rFonts w:ascii="Verdana" w:hAnsi="Verdana"/>
                <w:sz w:val="16"/>
                <w:szCs w:val="16"/>
              </w:rPr>
            </w:pPr>
          </w:p>
          <w:p w:rsidR="00415A45" w:rsidRDefault="00415A45" w:rsidP="007F010C">
            <w:pPr>
              <w:pStyle w:val="Zawartotabeli"/>
              <w:jc w:val="center"/>
              <w:rPr>
                <w:rFonts w:ascii="Verdana" w:hAnsi="Verdana"/>
                <w:sz w:val="16"/>
                <w:szCs w:val="16"/>
              </w:rPr>
            </w:pPr>
            <w:r>
              <w:rPr>
                <w:rFonts w:ascii="Verdana" w:hAnsi="Verdana"/>
                <w:sz w:val="16"/>
                <w:szCs w:val="16"/>
              </w:rPr>
              <w:t>DOPUSZCZAJĄCA</w:t>
            </w:r>
          </w:p>
          <w:p w:rsidR="00415A45" w:rsidRDefault="00415A45" w:rsidP="007F010C">
            <w:pPr>
              <w:pStyle w:val="Zawartotabeli"/>
              <w:jc w:val="center"/>
              <w:rPr>
                <w:rFonts w:ascii="Verdana" w:hAnsi="Verdana"/>
                <w:sz w:val="16"/>
                <w:szCs w:val="16"/>
              </w:rPr>
            </w:pPr>
          </w:p>
        </w:tc>
        <w:tc>
          <w:tcPr>
            <w:tcW w:w="3260" w:type="dxa"/>
            <w:shd w:val="clear" w:color="auto" w:fill="99CCFF"/>
          </w:tcPr>
          <w:p w:rsidR="00415A45" w:rsidRDefault="00415A45" w:rsidP="007F010C">
            <w:pPr>
              <w:pStyle w:val="Zawartotabeli"/>
              <w:jc w:val="center"/>
              <w:rPr>
                <w:rFonts w:ascii="Verdana" w:hAnsi="Verdana"/>
                <w:sz w:val="16"/>
                <w:szCs w:val="16"/>
              </w:rPr>
            </w:pPr>
          </w:p>
          <w:p w:rsidR="00415A45" w:rsidRDefault="00415A45" w:rsidP="007F010C">
            <w:pPr>
              <w:pStyle w:val="Zawartotabeli"/>
              <w:jc w:val="center"/>
              <w:rPr>
                <w:rFonts w:ascii="Verdana" w:hAnsi="Verdana"/>
                <w:sz w:val="16"/>
                <w:szCs w:val="16"/>
              </w:rPr>
            </w:pPr>
            <w:r>
              <w:rPr>
                <w:rFonts w:ascii="Verdana" w:hAnsi="Verdana"/>
                <w:sz w:val="16"/>
                <w:szCs w:val="16"/>
              </w:rPr>
              <w:t>DOSTATECZNA</w:t>
            </w:r>
          </w:p>
          <w:p w:rsidR="00415A45" w:rsidRDefault="00415A45" w:rsidP="007F010C">
            <w:pPr>
              <w:pStyle w:val="Zawartotabeli"/>
              <w:jc w:val="center"/>
              <w:rPr>
                <w:rFonts w:ascii="Verdana" w:hAnsi="Verdana"/>
                <w:sz w:val="16"/>
                <w:szCs w:val="16"/>
              </w:rPr>
            </w:pPr>
          </w:p>
        </w:tc>
        <w:tc>
          <w:tcPr>
            <w:tcW w:w="3260" w:type="dxa"/>
          </w:tcPr>
          <w:p w:rsidR="00415A45" w:rsidRDefault="00415A45" w:rsidP="007F010C">
            <w:pPr>
              <w:pStyle w:val="Zawartotabeli"/>
              <w:jc w:val="center"/>
              <w:rPr>
                <w:rFonts w:ascii="Verdana" w:hAnsi="Verdana"/>
                <w:sz w:val="16"/>
                <w:szCs w:val="16"/>
              </w:rPr>
            </w:pPr>
          </w:p>
          <w:p w:rsidR="00415A45" w:rsidRDefault="00415A45" w:rsidP="007F010C">
            <w:pPr>
              <w:pStyle w:val="Zawartotabeli"/>
              <w:jc w:val="center"/>
              <w:rPr>
                <w:rFonts w:ascii="Verdana" w:hAnsi="Verdana"/>
                <w:sz w:val="16"/>
                <w:szCs w:val="16"/>
              </w:rPr>
            </w:pPr>
            <w:r>
              <w:rPr>
                <w:rFonts w:ascii="Verdana" w:hAnsi="Verdana"/>
                <w:sz w:val="16"/>
                <w:szCs w:val="16"/>
              </w:rPr>
              <w:t>DOBRA</w:t>
            </w:r>
          </w:p>
          <w:p w:rsidR="00415A45" w:rsidRDefault="00415A45" w:rsidP="007F010C">
            <w:pPr>
              <w:pStyle w:val="Zawartotabeli"/>
              <w:jc w:val="center"/>
              <w:rPr>
                <w:rFonts w:ascii="Verdana" w:hAnsi="Verdana"/>
                <w:sz w:val="16"/>
                <w:szCs w:val="16"/>
              </w:rPr>
            </w:pPr>
          </w:p>
        </w:tc>
        <w:tc>
          <w:tcPr>
            <w:tcW w:w="3379" w:type="dxa"/>
            <w:gridSpan w:val="3"/>
            <w:shd w:val="clear" w:color="auto" w:fill="99CCFF"/>
          </w:tcPr>
          <w:p w:rsidR="00415A45" w:rsidRDefault="00415A45" w:rsidP="007F010C">
            <w:pPr>
              <w:pStyle w:val="Zawartotabeli"/>
              <w:jc w:val="center"/>
              <w:rPr>
                <w:rFonts w:ascii="Verdana" w:hAnsi="Verdana"/>
                <w:sz w:val="16"/>
                <w:szCs w:val="16"/>
              </w:rPr>
            </w:pPr>
          </w:p>
          <w:p w:rsidR="00415A45" w:rsidRDefault="00415A45" w:rsidP="007F010C">
            <w:pPr>
              <w:pStyle w:val="Zawartotabeli"/>
              <w:jc w:val="center"/>
              <w:rPr>
                <w:rFonts w:ascii="Verdana" w:hAnsi="Verdana"/>
                <w:sz w:val="16"/>
                <w:szCs w:val="16"/>
              </w:rPr>
            </w:pPr>
            <w:r>
              <w:rPr>
                <w:rFonts w:ascii="Verdana" w:hAnsi="Verdana"/>
                <w:sz w:val="16"/>
                <w:szCs w:val="16"/>
              </w:rPr>
              <w:t>BARDZO DOBRA</w:t>
            </w:r>
          </w:p>
          <w:p w:rsidR="00415A45" w:rsidRDefault="00415A45" w:rsidP="007F010C">
            <w:pPr>
              <w:pStyle w:val="Zawartotabeli"/>
              <w:jc w:val="center"/>
              <w:rPr>
                <w:rFonts w:ascii="Verdana" w:hAnsi="Verdana"/>
                <w:sz w:val="16"/>
                <w:szCs w:val="16"/>
              </w:rPr>
            </w:pPr>
          </w:p>
        </w:tc>
      </w:tr>
      <w:tr w:rsidR="00415A45" w:rsidTr="007F010C">
        <w:tc>
          <w:tcPr>
            <w:tcW w:w="1560" w:type="dxa"/>
            <w:shd w:val="clear" w:color="auto" w:fill="E0E0E0"/>
          </w:tcPr>
          <w:p w:rsidR="00415A45" w:rsidRDefault="00415A45" w:rsidP="007F010C">
            <w:pPr>
              <w:pStyle w:val="Zawartotabeli"/>
              <w:rPr>
                <w:rFonts w:ascii="Verdana" w:hAnsi="Verdana"/>
                <w:sz w:val="16"/>
                <w:szCs w:val="16"/>
              </w:rPr>
            </w:pPr>
          </w:p>
          <w:p w:rsidR="00415A45" w:rsidRDefault="00415A45" w:rsidP="007F010C">
            <w:pPr>
              <w:pStyle w:val="Zawartotabeli"/>
              <w:rPr>
                <w:rFonts w:ascii="Verdana" w:hAnsi="Verdana"/>
                <w:sz w:val="16"/>
                <w:szCs w:val="16"/>
              </w:rPr>
            </w:pPr>
          </w:p>
        </w:tc>
        <w:tc>
          <w:tcPr>
            <w:tcW w:w="3402" w:type="dxa"/>
            <w:vAlign w:val="center"/>
          </w:tcPr>
          <w:p w:rsidR="00415A45" w:rsidRDefault="00415A45" w:rsidP="007F010C">
            <w:pPr>
              <w:pStyle w:val="Zawartotabeli"/>
              <w:jc w:val="center"/>
              <w:rPr>
                <w:rFonts w:ascii="Verdana" w:hAnsi="Verdana"/>
                <w:sz w:val="16"/>
                <w:szCs w:val="16"/>
              </w:rPr>
            </w:pPr>
            <w:r>
              <w:rPr>
                <w:rFonts w:ascii="Verdana" w:hAnsi="Verdana"/>
                <w:sz w:val="16"/>
                <w:szCs w:val="16"/>
              </w:rPr>
              <w:t>NISKI STOPIEŃ SPEŁNIENIA WYMAGAŃ EDUKACYJNYCH</w:t>
            </w:r>
          </w:p>
        </w:tc>
        <w:tc>
          <w:tcPr>
            <w:tcW w:w="3260" w:type="dxa"/>
            <w:shd w:val="clear" w:color="auto" w:fill="99CCFF"/>
            <w:vAlign w:val="center"/>
          </w:tcPr>
          <w:p w:rsidR="00415A45" w:rsidRDefault="00415A45" w:rsidP="007F010C">
            <w:pPr>
              <w:pStyle w:val="Zawartotabeli"/>
              <w:jc w:val="center"/>
              <w:rPr>
                <w:rFonts w:ascii="Verdana" w:hAnsi="Verdana"/>
                <w:sz w:val="16"/>
                <w:szCs w:val="16"/>
              </w:rPr>
            </w:pPr>
            <w:r>
              <w:rPr>
                <w:rFonts w:ascii="Verdana" w:hAnsi="Verdana"/>
                <w:sz w:val="16"/>
                <w:szCs w:val="16"/>
              </w:rPr>
              <w:t>PODSTAWOWY STOPIEŃ SPEŁNIENIA WYMAGAŃ</w:t>
            </w:r>
          </w:p>
          <w:p w:rsidR="00415A45" w:rsidRDefault="00415A45" w:rsidP="007F010C">
            <w:pPr>
              <w:pStyle w:val="Zawartotabeli"/>
              <w:jc w:val="center"/>
              <w:rPr>
                <w:rFonts w:ascii="Verdana" w:hAnsi="Verdana"/>
                <w:sz w:val="16"/>
                <w:szCs w:val="16"/>
              </w:rPr>
            </w:pPr>
            <w:r>
              <w:rPr>
                <w:rFonts w:ascii="Verdana" w:hAnsi="Verdana"/>
                <w:sz w:val="16"/>
                <w:szCs w:val="16"/>
              </w:rPr>
              <w:t>EDUKACYJNYCH</w:t>
            </w:r>
          </w:p>
        </w:tc>
        <w:tc>
          <w:tcPr>
            <w:tcW w:w="3260" w:type="dxa"/>
            <w:vAlign w:val="center"/>
          </w:tcPr>
          <w:p w:rsidR="00415A45" w:rsidRDefault="00415A45" w:rsidP="007F010C">
            <w:pPr>
              <w:pStyle w:val="Zawartotabeli"/>
              <w:jc w:val="center"/>
              <w:rPr>
                <w:rFonts w:ascii="Verdana" w:hAnsi="Verdana"/>
                <w:sz w:val="16"/>
                <w:szCs w:val="16"/>
              </w:rPr>
            </w:pPr>
            <w:r>
              <w:rPr>
                <w:rFonts w:ascii="Verdana" w:hAnsi="Verdana"/>
                <w:sz w:val="16"/>
                <w:szCs w:val="16"/>
              </w:rPr>
              <w:t>ŚREDNI STOPIEŃ SPEŁNIENIA WYMAGAŃ</w:t>
            </w:r>
          </w:p>
          <w:p w:rsidR="00415A45" w:rsidRDefault="00415A45" w:rsidP="007F010C">
            <w:pPr>
              <w:pStyle w:val="Zawartotabeli"/>
              <w:jc w:val="center"/>
              <w:rPr>
                <w:rFonts w:ascii="Verdana" w:hAnsi="Verdana"/>
                <w:sz w:val="16"/>
                <w:szCs w:val="16"/>
              </w:rPr>
            </w:pPr>
            <w:r>
              <w:rPr>
                <w:rFonts w:ascii="Verdana" w:hAnsi="Verdana"/>
                <w:sz w:val="16"/>
                <w:szCs w:val="16"/>
              </w:rPr>
              <w:t>EDUKACYJNYCH</w:t>
            </w:r>
          </w:p>
        </w:tc>
        <w:tc>
          <w:tcPr>
            <w:tcW w:w="3379" w:type="dxa"/>
            <w:gridSpan w:val="3"/>
            <w:shd w:val="clear" w:color="auto" w:fill="99CCFF"/>
            <w:vAlign w:val="center"/>
          </w:tcPr>
          <w:p w:rsidR="00415A45" w:rsidRDefault="00415A45" w:rsidP="007F010C">
            <w:pPr>
              <w:pStyle w:val="Zawartotabeli"/>
              <w:jc w:val="center"/>
              <w:rPr>
                <w:rFonts w:ascii="Verdana" w:hAnsi="Verdana"/>
                <w:sz w:val="16"/>
                <w:szCs w:val="16"/>
              </w:rPr>
            </w:pPr>
            <w:r>
              <w:rPr>
                <w:rFonts w:ascii="Verdana" w:hAnsi="Verdana"/>
                <w:sz w:val="16"/>
                <w:szCs w:val="16"/>
              </w:rPr>
              <w:t>WYSOKI STOPIEŃ SPEŁNIENIA WYMAGAŃ</w:t>
            </w:r>
          </w:p>
          <w:p w:rsidR="00415A45" w:rsidRDefault="00415A45" w:rsidP="007F010C">
            <w:pPr>
              <w:pStyle w:val="Zawartotabeli"/>
              <w:jc w:val="center"/>
              <w:rPr>
                <w:rFonts w:ascii="Verdana" w:hAnsi="Verdana"/>
                <w:sz w:val="16"/>
                <w:szCs w:val="16"/>
              </w:rPr>
            </w:pPr>
            <w:r>
              <w:rPr>
                <w:rFonts w:ascii="Verdana" w:hAnsi="Verdana"/>
                <w:sz w:val="16"/>
                <w:szCs w:val="16"/>
              </w:rPr>
              <w:t>EDUKACYJNYCH</w:t>
            </w:r>
          </w:p>
        </w:tc>
      </w:tr>
      <w:tr w:rsidR="00415A45" w:rsidTr="007F010C">
        <w:trPr>
          <w:cantSplit/>
        </w:trPr>
        <w:tc>
          <w:tcPr>
            <w:tcW w:w="1560" w:type="dxa"/>
            <w:vMerge w:val="restart"/>
            <w:shd w:val="clear" w:color="auto" w:fill="E0E0E0"/>
          </w:tcPr>
          <w:p w:rsidR="00415A45" w:rsidRDefault="00415A45" w:rsidP="007F010C">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rsidR="00415A45" w:rsidRDefault="00415A45" w:rsidP="007F010C">
            <w:pPr>
              <w:pStyle w:val="Zawartotabeli"/>
              <w:rPr>
                <w:rFonts w:ascii="Verdana" w:hAnsi="Verdana"/>
                <w:b w:val="0"/>
                <w:sz w:val="16"/>
                <w:szCs w:val="16"/>
              </w:rPr>
            </w:pPr>
            <w:r>
              <w:rPr>
                <w:rFonts w:ascii="Verdana" w:hAnsi="Verdana"/>
                <w:b w:val="0"/>
                <w:sz w:val="16"/>
                <w:szCs w:val="16"/>
              </w:rPr>
              <w:t xml:space="preserve">środków </w:t>
            </w:r>
          </w:p>
          <w:p w:rsidR="00415A45" w:rsidRDefault="00415A45" w:rsidP="007F010C">
            <w:pPr>
              <w:pStyle w:val="Zawartotabeli"/>
              <w:rPr>
                <w:rFonts w:ascii="Verdana" w:hAnsi="Verdana"/>
                <w:b w:val="0"/>
                <w:sz w:val="16"/>
                <w:szCs w:val="16"/>
              </w:rPr>
            </w:pPr>
            <w:r>
              <w:rPr>
                <w:rFonts w:ascii="Verdana" w:hAnsi="Verdana"/>
                <w:b w:val="0"/>
                <w:sz w:val="16"/>
                <w:szCs w:val="16"/>
              </w:rPr>
              <w:t>językowych</w:t>
            </w:r>
          </w:p>
        </w:tc>
        <w:tc>
          <w:tcPr>
            <w:tcW w:w="3402" w:type="dxa"/>
          </w:tcPr>
          <w:p w:rsidR="00415A45" w:rsidRDefault="00415A45" w:rsidP="007F010C">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3260" w:type="dxa"/>
          </w:tcPr>
          <w:p w:rsidR="00415A45" w:rsidRDefault="00415A45" w:rsidP="007F010C">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3260" w:type="dxa"/>
          </w:tcPr>
          <w:p w:rsidR="00415A45" w:rsidRDefault="00415A45" w:rsidP="007F010C">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3379" w:type="dxa"/>
            <w:gridSpan w:val="3"/>
          </w:tcPr>
          <w:p w:rsidR="00415A45" w:rsidRDefault="00415A45" w:rsidP="007F010C">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4–11).</w:t>
            </w:r>
          </w:p>
        </w:tc>
      </w:tr>
      <w:tr w:rsidR="00415A45" w:rsidTr="007F010C">
        <w:trPr>
          <w:cantSplit/>
        </w:trPr>
        <w:tc>
          <w:tcPr>
            <w:tcW w:w="1560" w:type="dxa"/>
            <w:vMerge/>
            <w:shd w:val="clear" w:color="auto" w:fill="E0E0E0"/>
          </w:tcPr>
          <w:p w:rsidR="00415A45" w:rsidRDefault="00415A45" w:rsidP="007F010C">
            <w:pPr>
              <w:pStyle w:val="Zawartotabeli"/>
              <w:rPr>
                <w:rFonts w:ascii="Verdana" w:hAnsi="Verdana"/>
                <w:b w:val="0"/>
                <w:sz w:val="16"/>
                <w:szCs w:val="16"/>
              </w:rPr>
            </w:pPr>
          </w:p>
        </w:tc>
        <w:tc>
          <w:tcPr>
            <w:tcW w:w="3402" w:type="dxa"/>
          </w:tcPr>
          <w:p w:rsidR="00415A45" w:rsidRDefault="00415A45" w:rsidP="007F010C">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3260" w:type="dxa"/>
          </w:tcPr>
          <w:p w:rsidR="00415A45" w:rsidRDefault="00415A45" w:rsidP="007F010C">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3260" w:type="dxa"/>
          </w:tcPr>
          <w:p w:rsidR="00415A45" w:rsidRDefault="00415A45" w:rsidP="007F010C">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3379" w:type="dxa"/>
            <w:gridSpan w:val="3"/>
          </w:tcPr>
          <w:p w:rsidR="00415A45" w:rsidRDefault="00415A45" w:rsidP="007F010C">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bl>
    <w:p w:rsidR="00415A45" w:rsidRDefault="00415A45" w:rsidP="00415A45">
      <w:pPr>
        <w:pStyle w:val="Zawartotabeli"/>
        <w:rPr>
          <w:rFonts w:ascii="Verdana" w:hAnsi="Verdana"/>
          <w:b w:val="0"/>
          <w:sz w:val="16"/>
          <w:szCs w:val="16"/>
        </w:rPr>
        <w:sectPr w:rsidR="00415A45" w:rsidSect="00415A45">
          <w:footerReference w:type="default" r:id="rId7"/>
          <w:pgSz w:w="16838" w:h="11906" w:orient="landscape"/>
          <w:pgMar w:top="850" w:right="992" w:bottom="1800" w:left="992" w:header="708" w:footer="283" w:gutter="0"/>
          <w:cols w:space="708"/>
          <w:docGrid w:linePitch="360" w:charSpace="12288"/>
        </w:sectPr>
      </w:pPr>
    </w:p>
    <w:tbl>
      <w:tblPr>
        <w:tblW w:w="14861" w:type="dxa"/>
        <w:tblInd w:w="55" w:type="dxa"/>
        <w:tblLayout w:type="fixed"/>
        <w:tblCellMar>
          <w:top w:w="55" w:type="dxa"/>
          <w:left w:w="55" w:type="dxa"/>
          <w:bottom w:w="55" w:type="dxa"/>
          <w:right w:w="55" w:type="dxa"/>
        </w:tblCellMar>
        <w:tblLook w:val="0000"/>
      </w:tblPr>
      <w:tblGrid>
        <w:gridCol w:w="1560"/>
        <w:gridCol w:w="13301"/>
      </w:tblGrid>
      <w:tr w:rsidR="00415A45" w:rsidTr="007F010C">
        <w:trPr>
          <w:trHeight w:val="1739"/>
        </w:trPr>
        <w:tc>
          <w:tcPr>
            <w:tcW w:w="1560" w:type="dxa"/>
            <w:tcBorders>
              <w:left w:val="single" w:sz="2" w:space="0" w:color="000000"/>
              <w:right w:val="single" w:sz="2" w:space="0" w:color="000000"/>
            </w:tcBorders>
            <w:shd w:val="clear" w:color="auto" w:fill="E0E0E0"/>
          </w:tcPr>
          <w:p w:rsidR="00415A45" w:rsidRDefault="00415A45" w:rsidP="007F010C">
            <w:pPr>
              <w:pStyle w:val="Zawartotabeli"/>
              <w:rPr>
                <w:rFonts w:ascii="Verdana" w:hAnsi="Verdana"/>
                <w:b w:val="0"/>
                <w:sz w:val="16"/>
                <w:szCs w:val="16"/>
              </w:rPr>
            </w:pPr>
          </w:p>
        </w:tc>
        <w:tc>
          <w:tcPr>
            <w:tcW w:w="13301" w:type="dxa"/>
            <w:tcBorders>
              <w:right w:val="single" w:sz="2" w:space="0" w:color="000000"/>
            </w:tcBorders>
          </w:tcPr>
          <w:p w:rsidR="00415A45" w:rsidRDefault="00415A45" w:rsidP="00415A45">
            <w:pPr>
              <w:numPr>
                <w:ilvl w:val="0"/>
                <w:numId w:val="39"/>
              </w:numPr>
              <w:spacing w:after="0" w:line="240" w:lineRule="auto"/>
              <w:rPr>
                <w:rFonts w:ascii="Verdana" w:hAnsi="Verdana"/>
                <w:b/>
                <w:bCs/>
                <w:sz w:val="16"/>
                <w:szCs w:val="16"/>
              </w:rPr>
            </w:pPr>
            <w:r>
              <w:rPr>
                <w:rFonts w:ascii="Verdana" w:hAnsi="Verdana"/>
                <w:b/>
                <w:bCs/>
                <w:sz w:val="16"/>
                <w:szCs w:val="16"/>
              </w:rPr>
              <w:t>nazwy uczuć</w:t>
            </w:r>
          </w:p>
          <w:p w:rsidR="00415A45" w:rsidRDefault="00415A45" w:rsidP="00415A45">
            <w:pPr>
              <w:numPr>
                <w:ilvl w:val="0"/>
                <w:numId w:val="39"/>
              </w:numPr>
              <w:spacing w:after="0" w:line="240" w:lineRule="auto"/>
              <w:rPr>
                <w:rFonts w:ascii="Verdana" w:hAnsi="Verdana"/>
                <w:b/>
                <w:bCs/>
                <w:sz w:val="16"/>
                <w:szCs w:val="16"/>
              </w:rPr>
            </w:pPr>
            <w:r>
              <w:rPr>
                <w:rFonts w:ascii="Verdana" w:hAnsi="Verdana"/>
                <w:b/>
                <w:bCs/>
                <w:sz w:val="16"/>
                <w:szCs w:val="16"/>
              </w:rPr>
              <w:t>przymiotniki</w:t>
            </w:r>
          </w:p>
          <w:p w:rsidR="00415A45" w:rsidRDefault="00415A45" w:rsidP="00415A45">
            <w:pPr>
              <w:numPr>
                <w:ilvl w:val="0"/>
                <w:numId w:val="39"/>
              </w:numPr>
              <w:spacing w:after="0" w:line="240" w:lineRule="auto"/>
              <w:rPr>
                <w:rFonts w:ascii="Verdana" w:hAnsi="Verdana"/>
                <w:b/>
                <w:bCs/>
                <w:sz w:val="16"/>
                <w:szCs w:val="16"/>
              </w:rPr>
            </w:pPr>
            <w:r>
              <w:rPr>
                <w:rFonts w:ascii="Verdana" w:hAnsi="Verdana" w:cs="Calibri"/>
                <w:b/>
                <w:bCs/>
                <w:color w:val="000000"/>
                <w:sz w:val="16"/>
                <w:szCs w:val="16"/>
              </w:rPr>
              <w:t>nazwy członków rodziny</w:t>
            </w:r>
          </w:p>
          <w:p w:rsidR="00415A45" w:rsidRDefault="00415A45" w:rsidP="00415A45">
            <w:pPr>
              <w:numPr>
                <w:ilvl w:val="0"/>
                <w:numId w:val="39"/>
              </w:numPr>
              <w:spacing w:after="0" w:line="240" w:lineRule="auto"/>
              <w:rPr>
                <w:rFonts w:ascii="Verdana" w:hAnsi="Verdana"/>
                <w:b/>
                <w:bCs/>
                <w:sz w:val="16"/>
                <w:szCs w:val="16"/>
                <w:lang w:val="en-US"/>
              </w:rPr>
            </w:pPr>
            <w:r>
              <w:rPr>
                <w:rFonts w:ascii="Verdana" w:hAnsi="Verdana"/>
                <w:b/>
                <w:bCs/>
                <w:sz w:val="16"/>
                <w:szCs w:val="16"/>
                <w:lang w:val="en-US"/>
              </w:rPr>
              <w:t xml:space="preserve">konstrukcje: </w:t>
            </w:r>
            <w:r w:rsidRPr="005C631D">
              <w:rPr>
                <w:rFonts w:ascii="Verdana" w:hAnsi="Verdana" w:cs="Arial"/>
                <w:b/>
                <w:bCs/>
                <w:i/>
                <w:color w:val="000000"/>
                <w:sz w:val="16"/>
                <w:szCs w:val="16"/>
                <w:lang w:val="en-US"/>
              </w:rPr>
              <w:t xml:space="preserve">I'm / I'm not (sad), </w:t>
            </w:r>
            <w:r w:rsidRPr="005C631D">
              <w:rPr>
                <w:rFonts w:ascii="Verdana" w:hAnsi="Verdana" w:cs="Calibri"/>
                <w:b/>
                <w:bCs/>
                <w:i/>
                <w:sz w:val="16"/>
                <w:szCs w:val="16"/>
                <w:lang w:val="en-US"/>
              </w:rPr>
              <w:t xml:space="preserve">This is my (mum), </w:t>
            </w:r>
            <w:r w:rsidRPr="005C631D">
              <w:rPr>
                <w:rFonts w:ascii="Verdana" w:hAnsi="Verdana" w:cs="Arial"/>
                <w:b/>
                <w:bCs/>
                <w:i/>
                <w:color w:val="000000"/>
                <w:sz w:val="16"/>
                <w:szCs w:val="16"/>
                <w:lang w:val="en-US"/>
              </w:rPr>
              <w:t xml:space="preserve">I'm scared of (ghosts), Come on!, Phew!, He / She likes (water), </w:t>
            </w:r>
            <w:r w:rsidRPr="005C631D">
              <w:rPr>
                <w:rFonts w:ascii="Verdana" w:hAnsi="Verdana" w:cs="Calibri"/>
                <w:b/>
                <w:bCs/>
                <w:i/>
                <w:sz w:val="16"/>
                <w:szCs w:val="16"/>
                <w:lang w:val="en-US"/>
              </w:rPr>
              <w:t>I've / You've / He's got (a present), You can / can't</w:t>
            </w:r>
            <w:r>
              <w:rPr>
                <w:rFonts w:ascii="Verdana" w:hAnsi="Verdana" w:cs="Calibri"/>
                <w:b/>
                <w:bCs/>
                <w:sz w:val="16"/>
                <w:szCs w:val="16"/>
                <w:lang w:val="en-US"/>
              </w:rPr>
              <w:t>,</w:t>
            </w:r>
          </w:p>
          <w:p w:rsidR="00415A45" w:rsidRDefault="00415A45" w:rsidP="00415A45">
            <w:pPr>
              <w:numPr>
                <w:ilvl w:val="0"/>
                <w:numId w:val="39"/>
              </w:numPr>
              <w:spacing w:after="0" w:line="240" w:lineRule="auto"/>
              <w:rPr>
                <w:rFonts w:ascii="Verdana" w:hAnsi="Verdana"/>
                <w:b/>
                <w:bCs/>
                <w:sz w:val="16"/>
                <w:szCs w:val="16"/>
                <w:lang w:val="en-US"/>
              </w:rPr>
            </w:pPr>
            <w:r>
              <w:rPr>
                <w:rFonts w:ascii="Verdana" w:hAnsi="Verdana"/>
                <w:b/>
                <w:bCs/>
                <w:sz w:val="16"/>
                <w:szCs w:val="16"/>
                <w:lang w:val="en-US"/>
              </w:rPr>
              <w:t xml:space="preserve">pytania: </w:t>
            </w:r>
            <w:r w:rsidRPr="005C631D">
              <w:rPr>
                <w:rFonts w:ascii="Verdana" w:hAnsi="Verdana" w:cs="Arial"/>
                <w:b/>
                <w:bCs/>
                <w:i/>
                <w:iCs/>
                <w:color w:val="000000"/>
                <w:sz w:val="16"/>
                <w:szCs w:val="16"/>
                <w:lang w:val="en-US"/>
              </w:rPr>
              <w:t xml:space="preserve">Who's this?, Where are they?, Is (she) worried?, Are you (happy)?, Can you see …?, </w:t>
            </w:r>
            <w:r w:rsidRPr="005C631D">
              <w:rPr>
                <w:rFonts w:ascii="Verdana" w:hAnsi="Verdana" w:cs="Calibri"/>
                <w:b/>
                <w:bCs/>
                <w:i/>
                <w:sz w:val="16"/>
                <w:szCs w:val="16"/>
                <w:lang w:val="en-US"/>
              </w:rPr>
              <w:t xml:space="preserve">Who's this / number (1)?, Where are they?, </w:t>
            </w:r>
            <w:r w:rsidRPr="005C631D">
              <w:rPr>
                <w:rFonts w:ascii="Verdana" w:hAnsi="Verdana" w:cs="Arial"/>
                <w:b/>
                <w:bCs/>
                <w:i/>
                <w:color w:val="000000"/>
                <w:sz w:val="16"/>
                <w:szCs w:val="16"/>
                <w:lang w:val="en-US"/>
              </w:rPr>
              <w:t xml:space="preserve">What's that?, Who's (happy)?, </w:t>
            </w:r>
            <w:r w:rsidRPr="005C631D">
              <w:rPr>
                <w:rFonts w:ascii="Verdana" w:hAnsi="Verdana" w:cs="Calibri"/>
                <w:b/>
                <w:bCs/>
                <w:i/>
                <w:sz w:val="16"/>
                <w:szCs w:val="16"/>
                <w:lang w:val="en-US"/>
              </w:rPr>
              <w:t>How do you feel?,</w:t>
            </w:r>
            <w:r>
              <w:rPr>
                <w:rFonts w:ascii="Verdana" w:hAnsi="Verdana" w:cs="Calibri"/>
                <w:b/>
                <w:bCs/>
                <w:sz w:val="16"/>
                <w:szCs w:val="16"/>
                <w:lang w:val="en-US"/>
              </w:rPr>
              <w:t xml:space="preserve"> </w:t>
            </w:r>
          </w:p>
          <w:p w:rsidR="00415A45" w:rsidRDefault="00415A45" w:rsidP="00415A45">
            <w:pPr>
              <w:numPr>
                <w:ilvl w:val="0"/>
                <w:numId w:val="39"/>
              </w:numPr>
              <w:spacing w:after="0" w:line="240" w:lineRule="auto"/>
              <w:rPr>
                <w:rFonts w:ascii="Verdana" w:hAnsi="Verdana"/>
                <w:b/>
                <w:bCs/>
                <w:sz w:val="16"/>
                <w:szCs w:val="16"/>
              </w:rPr>
            </w:pPr>
            <w:r>
              <w:rPr>
                <w:rFonts w:ascii="Verdana" w:hAnsi="Verdana" w:cs="Calibri"/>
                <w:b/>
                <w:bCs/>
                <w:sz w:val="16"/>
                <w:szCs w:val="16"/>
                <w:lang w:val="en-US"/>
              </w:rPr>
              <w:t>krótkie odpowiedzi</w:t>
            </w:r>
          </w:p>
        </w:tc>
      </w:tr>
    </w:tbl>
    <w:p w:rsidR="00415A45" w:rsidRDefault="00415A45" w:rsidP="00415A45">
      <w:pPr>
        <w:pStyle w:val="Zawartotabeli"/>
        <w:rPr>
          <w:rFonts w:ascii="Verdana" w:hAnsi="Verdana"/>
          <w:bCs/>
          <w:sz w:val="16"/>
          <w:szCs w:val="16"/>
        </w:rPr>
        <w:sectPr w:rsidR="00415A45">
          <w:type w:val="continuous"/>
          <w:pgSz w:w="16838" w:h="11906" w:orient="landscape"/>
          <w:pgMar w:top="850" w:right="992" w:bottom="1800" w:left="992" w:header="708" w:footer="850" w:gutter="0"/>
          <w:cols w:space="708" w:equalWidth="0">
            <w:col w:w="14854" w:space="708"/>
          </w:cols>
          <w:docGrid w:linePitch="360" w:charSpace="12288"/>
        </w:sectPr>
      </w:pPr>
    </w:p>
    <w:tbl>
      <w:tblPr>
        <w:tblW w:w="0" w:type="auto"/>
        <w:tblInd w:w="55"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tblPr>
      <w:tblGrid>
        <w:gridCol w:w="1562"/>
        <w:gridCol w:w="3405"/>
        <w:gridCol w:w="3263"/>
        <w:gridCol w:w="3263"/>
        <w:gridCol w:w="3379"/>
        <w:gridCol w:w="15"/>
      </w:tblGrid>
      <w:tr w:rsidR="00415A45" w:rsidTr="007F010C">
        <w:trPr>
          <w:gridAfter w:val="1"/>
          <w:wAfter w:w="15" w:type="dxa"/>
          <w:cantSplit/>
          <w:trHeight w:val="283"/>
        </w:trPr>
        <w:tc>
          <w:tcPr>
            <w:tcW w:w="1560" w:type="dxa"/>
            <w:vMerge w:val="restart"/>
            <w:tcBorders>
              <w:top w:val="single" w:sz="2" w:space="0" w:color="000000"/>
            </w:tcBorders>
            <w:shd w:val="clear" w:color="auto" w:fill="E0E0E0"/>
          </w:tcPr>
          <w:p w:rsidR="00415A45" w:rsidRDefault="00415A45" w:rsidP="007F010C">
            <w:pPr>
              <w:pStyle w:val="Zawartotabeli"/>
              <w:rPr>
                <w:rFonts w:ascii="Verdana" w:hAnsi="Verdana"/>
                <w:sz w:val="16"/>
                <w:szCs w:val="16"/>
              </w:rPr>
            </w:pPr>
          </w:p>
          <w:p w:rsidR="00415A45" w:rsidRDefault="00415A45" w:rsidP="007F010C">
            <w:pPr>
              <w:pStyle w:val="Zawartotabeli"/>
              <w:rPr>
                <w:rFonts w:ascii="Verdana" w:hAnsi="Verdana"/>
                <w:bCs/>
                <w:sz w:val="16"/>
                <w:szCs w:val="16"/>
              </w:rPr>
            </w:pPr>
            <w:r>
              <w:rPr>
                <w:rFonts w:ascii="Verdana" w:hAnsi="Verdana"/>
                <w:sz w:val="16"/>
                <w:szCs w:val="16"/>
              </w:rPr>
              <w:t>UMIEJĘTNOŚCI</w:t>
            </w:r>
          </w:p>
        </w:tc>
        <w:tc>
          <w:tcPr>
            <w:tcW w:w="3402" w:type="dxa"/>
            <w:tcBorders>
              <w:top w:val="single" w:sz="2" w:space="0" w:color="000000"/>
            </w:tcBorders>
          </w:tcPr>
          <w:p w:rsidR="00415A45" w:rsidRDefault="00415A45" w:rsidP="007F010C">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3260" w:type="dxa"/>
            <w:tcBorders>
              <w:top w:val="single" w:sz="2" w:space="0" w:color="000000"/>
            </w:tcBorders>
          </w:tcPr>
          <w:p w:rsidR="00415A45" w:rsidRDefault="00415A45" w:rsidP="007F010C">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3260" w:type="dxa"/>
            <w:tcBorders>
              <w:top w:val="single" w:sz="2" w:space="0" w:color="000000"/>
            </w:tcBorders>
          </w:tcPr>
          <w:p w:rsidR="00415A45" w:rsidRDefault="00415A45" w:rsidP="007F010C">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3379" w:type="dxa"/>
            <w:tcBorders>
              <w:top w:val="single" w:sz="2" w:space="0" w:color="000000"/>
            </w:tcBorders>
          </w:tcPr>
          <w:p w:rsidR="00415A45" w:rsidRDefault="00415A45" w:rsidP="007F010C">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415A45" w:rsidTr="007F010C">
        <w:trPr>
          <w:gridAfter w:val="1"/>
          <w:wAfter w:w="15" w:type="dxa"/>
          <w:cantSplit/>
        </w:trPr>
        <w:tc>
          <w:tcPr>
            <w:tcW w:w="1560" w:type="dxa"/>
            <w:vMerge/>
            <w:shd w:val="clear" w:color="auto" w:fill="E0E0E0"/>
          </w:tcPr>
          <w:p w:rsidR="00415A45" w:rsidRDefault="00415A45" w:rsidP="007F010C">
            <w:pPr>
              <w:pStyle w:val="Zawartotabeli"/>
              <w:rPr>
                <w:rFonts w:ascii="Verdana" w:hAnsi="Verdana"/>
                <w:bCs/>
                <w:sz w:val="16"/>
                <w:szCs w:val="16"/>
              </w:rPr>
            </w:pPr>
          </w:p>
        </w:tc>
        <w:tc>
          <w:tcPr>
            <w:tcW w:w="3402" w:type="dxa"/>
          </w:tcPr>
          <w:p w:rsidR="00415A45" w:rsidRDefault="00415A45" w:rsidP="007F010C">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rsidR="00415A45" w:rsidRDefault="00415A45" w:rsidP="007F010C">
            <w:pPr>
              <w:pStyle w:val="Zawartotabeli"/>
              <w:rPr>
                <w:rFonts w:ascii="Verdana" w:hAnsi="Verdana"/>
                <w:sz w:val="16"/>
                <w:szCs w:val="16"/>
              </w:rPr>
            </w:pPr>
          </w:p>
        </w:tc>
        <w:tc>
          <w:tcPr>
            <w:tcW w:w="3260" w:type="dxa"/>
          </w:tcPr>
          <w:p w:rsidR="00415A45" w:rsidRDefault="00415A45" w:rsidP="007F010C">
            <w:pPr>
              <w:pStyle w:val="Zawartotabeli"/>
              <w:rPr>
                <w:rFonts w:ascii="Verdana" w:hAnsi="Verdana"/>
                <w:b w:val="0"/>
                <w:sz w:val="16"/>
                <w:szCs w:val="16"/>
              </w:rPr>
            </w:pPr>
            <w:r>
              <w:rPr>
                <w:rFonts w:ascii="Verdana" w:hAnsi="Verdana"/>
                <w:b w:val="0"/>
                <w:sz w:val="16"/>
                <w:szCs w:val="16"/>
              </w:rPr>
              <w:t>Uczeń:</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niektóre polecenia i pytania dotyczące poznanego materiału,</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 większości poprawnie rozwiązuje zadania na słuchanie,</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wskazuje ulubione rzeczy, używa podstawowych przymiotników do ich opisu, nazywa członków najbliższej rodziny, nazywa niektóre uczucia zgodnie z usłyszanymi nazwami,</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częściowo poprawnie czyta poznane słowa,</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śpiewa piosenkę lub powtarza historyjkę,</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opisuje swoje emocje i uczucia,</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zapisuje poznane słowa.</w:t>
            </w:r>
          </w:p>
        </w:tc>
        <w:tc>
          <w:tcPr>
            <w:tcW w:w="3260" w:type="dxa"/>
          </w:tcPr>
          <w:p w:rsidR="00415A45" w:rsidRDefault="00415A45" w:rsidP="007F010C">
            <w:pPr>
              <w:pStyle w:val="Zawartotabeli"/>
              <w:rPr>
                <w:rFonts w:ascii="Verdana" w:hAnsi="Verdana"/>
                <w:b w:val="0"/>
                <w:sz w:val="16"/>
                <w:szCs w:val="16"/>
              </w:rPr>
            </w:pPr>
            <w:r>
              <w:rPr>
                <w:rFonts w:ascii="Verdana" w:hAnsi="Verdana"/>
                <w:b w:val="0"/>
                <w:sz w:val="16"/>
                <w:szCs w:val="16"/>
              </w:rPr>
              <w:t xml:space="preserve">Wykazuje się umiejętnościami na wyższym poziomie od wymaganych na ocenę dostateczną, ale nie spełnia wymagań na ocenę bardzo dobrą. </w:t>
            </w:r>
          </w:p>
          <w:p w:rsidR="00415A45" w:rsidRDefault="00415A45" w:rsidP="007F010C">
            <w:pPr>
              <w:pStyle w:val="Zawartotabeli"/>
              <w:rPr>
                <w:rFonts w:ascii="Verdana" w:hAnsi="Verdana"/>
                <w:b w:val="0"/>
                <w:sz w:val="16"/>
                <w:szCs w:val="16"/>
              </w:rPr>
            </w:pPr>
            <w:r>
              <w:rPr>
                <w:rFonts w:ascii="Verdana" w:hAnsi="Verdana"/>
                <w:b w:val="0"/>
                <w:sz w:val="16"/>
                <w:szCs w:val="16"/>
              </w:rPr>
              <w:t>Zachowuje poprawność językową.</w:t>
            </w:r>
          </w:p>
        </w:tc>
        <w:tc>
          <w:tcPr>
            <w:tcW w:w="3379" w:type="dxa"/>
          </w:tcPr>
          <w:p w:rsidR="00415A45" w:rsidRDefault="00415A45" w:rsidP="007F010C">
            <w:pPr>
              <w:pStyle w:val="Zawartotabeli"/>
              <w:rPr>
                <w:rFonts w:ascii="Verdana" w:hAnsi="Verdana"/>
                <w:b w:val="0"/>
                <w:sz w:val="16"/>
                <w:szCs w:val="16"/>
              </w:rPr>
            </w:pPr>
            <w:r>
              <w:rPr>
                <w:rFonts w:ascii="Verdana" w:hAnsi="Verdana"/>
                <w:b w:val="0"/>
                <w:sz w:val="16"/>
                <w:szCs w:val="16"/>
              </w:rPr>
              <w:t>Uczeń:</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polecenia i pytania dotyczące poznanego materiału,</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ulubione rzeczy, zna i używa przymiotników do ich opisu, nazywa wszystkich członków rodziny, nazywa uczucia,</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szczegółowo opisuje swoje uczucia i emocje,</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czyta i pisze nazwy uczuć,</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śpiewa piosenkę lub odgrywa historyjkę.</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zapisuje wszystkie poznane słowa.</w:t>
            </w:r>
          </w:p>
        </w:tc>
      </w:tr>
      <w:tr w:rsidR="00415A45" w:rsidTr="007F010C">
        <w:trPr>
          <w:gridAfter w:val="1"/>
          <w:wAfter w:w="15" w:type="dxa"/>
        </w:trPr>
        <w:tc>
          <w:tcPr>
            <w:tcW w:w="14861" w:type="dxa"/>
            <w:gridSpan w:val="5"/>
            <w:shd w:val="clear" w:color="auto" w:fill="E0E0E0"/>
          </w:tcPr>
          <w:p w:rsidR="00415A45" w:rsidRDefault="00415A45" w:rsidP="007F010C">
            <w:pPr>
              <w:pStyle w:val="Zawartotabeli"/>
              <w:jc w:val="center"/>
              <w:rPr>
                <w:rFonts w:ascii="Verdana" w:hAnsi="Verdana"/>
                <w:b w:val="0"/>
                <w:sz w:val="16"/>
                <w:szCs w:val="16"/>
              </w:rPr>
            </w:pPr>
            <w:r>
              <w:rPr>
                <w:rFonts w:ascii="Verdana" w:hAnsi="Verdana"/>
                <w:b w:val="0"/>
                <w:sz w:val="16"/>
                <w:szCs w:val="16"/>
              </w:rPr>
              <w:t xml:space="preserve">Uczeń rozwiązuje TEST NR 1 </w:t>
            </w:r>
          </w:p>
        </w:tc>
      </w:tr>
      <w:tr w:rsidR="00415A45" w:rsidTr="007F010C">
        <w:trPr>
          <w:gridAfter w:val="1"/>
          <w:wAfter w:w="15" w:type="dxa"/>
        </w:trPr>
        <w:tc>
          <w:tcPr>
            <w:tcW w:w="14861" w:type="dxa"/>
            <w:gridSpan w:val="5"/>
            <w:shd w:val="clear" w:color="auto" w:fill="00B050"/>
          </w:tcPr>
          <w:p w:rsidR="00415A45" w:rsidRDefault="00415A45" w:rsidP="007F010C">
            <w:pPr>
              <w:pStyle w:val="Zawartotabeli"/>
              <w:rPr>
                <w:rFonts w:ascii="Verdana" w:hAnsi="Verdana"/>
                <w:i/>
                <w:iCs/>
                <w:sz w:val="16"/>
                <w:szCs w:val="16"/>
                <w:lang w:val="en-US"/>
              </w:rPr>
            </w:pPr>
            <w:r>
              <w:rPr>
                <w:rFonts w:ascii="Verdana" w:hAnsi="Verdana"/>
                <w:sz w:val="16"/>
                <w:szCs w:val="16"/>
                <w:lang w:val="en-US"/>
              </w:rPr>
              <w:t>New English Adventure 3, rozdział 2: IT’S SNOWING</w:t>
            </w:r>
          </w:p>
        </w:tc>
      </w:tr>
      <w:tr w:rsidR="00415A45" w:rsidTr="007F010C">
        <w:trPr>
          <w:gridAfter w:val="1"/>
          <w:wAfter w:w="15" w:type="dxa"/>
        </w:trPr>
        <w:tc>
          <w:tcPr>
            <w:tcW w:w="1560" w:type="dxa"/>
            <w:shd w:val="clear" w:color="auto" w:fill="E0E0E0"/>
          </w:tcPr>
          <w:p w:rsidR="00415A45" w:rsidRDefault="00415A45" w:rsidP="007F010C">
            <w:pPr>
              <w:pStyle w:val="Zawartotabeli"/>
              <w:rPr>
                <w:rFonts w:ascii="Verdana" w:hAnsi="Verdana"/>
                <w:sz w:val="16"/>
                <w:szCs w:val="16"/>
                <w:lang w:val="en-US"/>
              </w:rPr>
            </w:pPr>
          </w:p>
          <w:p w:rsidR="00415A45" w:rsidRDefault="00415A45" w:rsidP="007F010C">
            <w:pPr>
              <w:pStyle w:val="Zawartotabeli"/>
              <w:rPr>
                <w:rFonts w:ascii="Verdana" w:hAnsi="Verdana"/>
                <w:sz w:val="16"/>
                <w:szCs w:val="16"/>
                <w:lang w:val="en-US"/>
              </w:rPr>
            </w:pPr>
            <w:r>
              <w:rPr>
                <w:rFonts w:ascii="Verdana" w:hAnsi="Verdana"/>
                <w:sz w:val="16"/>
                <w:szCs w:val="16"/>
                <w:lang w:val="en-US"/>
              </w:rPr>
              <w:t>OCENA</w:t>
            </w:r>
          </w:p>
        </w:tc>
        <w:tc>
          <w:tcPr>
            <w:tcW w:w="3402" w:type="dxa"/>
          </w:tcPr>
          <w:p w:rsidR="00415A45" w:rsidRDefault="00415A45" w:rsidP="007F010C">
            <w:pPr>
              <w:pStyle w:val="Zawartotabeli"/>
              <w:jc w:val="center"/>
              <w:rPr>
                <w:rFonts w:ascii="Verdana" w:hAnsi="Verdana"/>
                <w:sz w:val="16"/>
                <w:szCs w:val="16"/>
                <w:lang w:val="en-US"/>
              </w:rPr>
            </w:pPr>
          </w:p>
          <w:p w:rsidR="00415A45" w:rsidRDefault="00415A45" w:rsidP="007F010C">
            <w:pPr>
              <w:pStyle w:val="Zawartotabeli"/>
              <w:jc w:val="center"/>
              <w:rPr>
                <w:rFonts w:ascii="Verdana" w:hAnsi="Verdana"/>
                <w:sz w:val="16"/>
                <w:szCs w:val="16"/>
              </w:rPr>
            </w:pPr>
            <w:r>
              <w:rPr>
                <w:rFonts w:ascii="Verdana" w:hAnsi="Verdana"/>
                <w:sz w:val="16"/>
                <w:szCs w:val="16"/>
              </w:rPr>
              <w:t>DOPUSZCZAJĄCA</w:t>
            </w:r>
          </w:p>
          <w:p w:rsidR="00415A45" w:rsidRDefault="00415A45" w:rsidP="007F010C">
            <w:pPr>
              <w:pStyle w:val="Zawartotabeli"/>
              <w:jc w:val="center"/>
              <w:rPr>
                <w:rFonts w:ascii="Verdana" w:hAnsi="Verdana"/>
                <w:sz w:val="16"/>
                <w:szCs w:val="16"/>
              </w:rPr>
            </w:pPr>
          </w:p>
        </w:tc>
        <w:tc>
          <w:tcPr>
            <w:tcW w:w="3260" w:type="dxa"/>
            <w:shd w:val="clear" w:color="auto" w:fill="99CCFF"/>
          </w:tcPr>
          <w:p w:rsidR="00415A45" w:rsidRDefault="00415A45" w:rsidP="007F010C">
            <w:pPr>
              <w:pStyle w:val="Zawartotabeli"/>
              <w:jc w:val="center"/>
              <w:rPr>
                <w:rFonts w:ascii="Verdana" w:hAnsi="Verdana"/>
                <w:sz w:val="16"/>
                <w:szCs w:val="16"/>
              </w:rPr>
            </w:pPr>
          </w:p>
          <w:p w:rsidR="00415A45" w:rsidRDefault="00415A45" w:rsidP="007F010C">
            <w:pPr>
              <w:pStyle w:val="Zawartotabeli"/>
              <w:jc w:val="center"/>
              <w:rPr>
                <w:rFonts w:ascii="Verdana" w:hAnsi="Verdana"/>
                <w:sz w:val="16"/>
                <w:szCs w:val="16"/>
              </w:rPr>
            </w:pPr>
            <w:r>
              <w:rPr>
                <w:rFonts w:ascii="Verdana" w:hAnsi="Verdana"/>
                <w:sz w:val="16"/>
                <w:szCs w:val="16"/>
              </w:rPr>
              <w:t>DOSTATECZNA</w:t>
            </w:r>
          </w:p>
          <w:p w:rsidR="00415A45" w:rsidRDefault="00415A45" w:rsidP="007F010C">
            <w:pPr>
              <w:pStyle w:val="Zawartotabeli"/>
              <w:jc w:val="center"/>
              <w:rPr>
                <w:rFonts w:ascii="Verdana" w:hAnsi="Verdana"/>
                <w:sz w:val="16"/>
                <w:szCs w:val="16"/>
              </w:rPr>
            </w:pPr>
          </w:p>
        </w:tc>
        <w:tc>
          <w:tcPr>
            <w:tcW w:w="3260" w:type="dxa"/>
          </w:tcPr>
          <w:p w:rsidR="00415A45" w:rsidRDefault="00415A45" w:rsidP="007F010C">
            <w:pPr>
              <w:pStyle w:val="Zawartotabeli"/>
              <w:jc w:val="center"/>
              <w:rPr>
                <w:rFonts w:ascii="Verdana" w:hAnsi="Verdana"/>
                <w:sz w:val="16"/>
                <w:szCs w:val="16"/>
              </w:rPr>
            </w:pPr>
          </w:p>
          <w:p w:rsidR="00415A45" w:rsidRDefault="00415A45" w:rsidP="007F010C">
            <w:pPr>
              <w:pStyle w:val="Zawartotabeli"/>
              <w:jc w:val="center"/>
              <w:rPr>
                <w:rFonts w:ascii="Verdana" w:hAnsi="Verdana"/>
                <w:sz w:val="16"/>
                <w:szCs w:val="16"/>
              </w:rPr>
            </w:pPr>
            <w:r>
              <w:rPr>
                <w:rFonts w:ascii="Verdana" w:hAnsi="Verdana"/>
                <w:sz w:val="16"/>
                <w:szCs w:val="16"/>
              </w:rPr>
              <w:t>DOBRA</w:t>
            </w:r>
          </w:p>
          <w:p w:rsidR="00415A45" w:rsidRDefault="00415A45" w:rsidP="007F010C">
            <w:pPr>
              <w:pStyle w:val="Zawartotabeli"/>
              <w:jc w:val="center"/>
              <w:rPr>
                <w:rFonts w:ascii="Verdana" w:hAnsi="Verdana"/>
                <w:sz w:val="16"/>
                <w:szCs w:val="16"/>
              </w:rPr>
            </w:pPr>
          </w:p>
        </w:tc>
        <w:tc>
          <w:tcPr>
            <w:tcW w:w="3379" w:type="dxa"/>
            <w:shd w:val="clear" w:color="auto" w:fill="99CCFF"/>
          </w:tcPr>
          <w:p w:rsidR="00415A45" w:rsidRDefault="00415A45" w:rsidP="007F010C">
            <w:pPr>
              <w:pStyle w:val="Zawartotabeli"/>
              <w:jc w:val="center"/>
              <w:rPr>
                <w:rFonts w:ascii="Verdana" w:hAnsi="Verdana"/>
                <w:sz w:val="16"/>
                <w:szCs w:val="16"/>
              </w:rPr>
            </w:pPr>
          </w:p>
          <w:p w:rsidR="00415A45" w:rsidRDefault="00415A45" w:rsidP="007F010C">
            <w:pPr>
              <w:pStyle w:val="Zawartotabeli"/>
              <w:jc w:val="center"/>
              <w:rPr>
                <w:rFonts w:ascii="Verdana" w:hAnsi="Verdana"/>
                <w:sz w:val="16"/>
                <w:szCs w:val="16"/>
              </w:rPr>
            </w:pPr>
            <w:r>
              <w:rPr>
                <w:rFonts w:ascii="Verdana" w:hAnsi="Verdana"/>
                <w:sz w:val="16"/>
                <w:szCs w:val="16"/>
              </w:rPr>
              <w:t>BARDZO DOBRA</w:t>
            </w:r>
          </w:p>
          <w:p w:rsidR="00415A45" w:rsidRDefault="00415A45" w:rsidP="007F010C">
            <w:pPr>
              <w:pStyle w:val="Zawartotabeli"/>
              <w:jc w:val="center"/>
              <w:rPr>
                <w:rFonts w:ascii="Verdana" w:hAnsi="Verdana"/>
                <w:sz w:val="16"/>
                <w:szCs w:val="16"/>
              </w:rPr>
            </w:pPr>
          </w:p>
        </w:tc>
      </w:tr>
      <w:tr w:rsidR="00415A45" w:rsidTr="007F010C">
        <w:trPr>
          <w:gridAfter w:val="1"/>
          <w:wAfter w:w="15" w:type="dxa"/>
        </w:trPr>
        <w:tc>
          <w:tcPr>
            <w:tcW w:w="1560" w:type="dxa"/>
            <w:shd w:val="clear" w:color="auto" w:fill="E0E0E0"/>
          </w:tcPr>
          <w:p w:rsidR="00415A45" w:rsidRDefault="00415A45" w:rsidP="007F010C">
            <w:pPr>
              <w:pStyle w:val="Zawartotabeli"/>
              <w:rPr>
                <w:rFonts w:ascii="Verdana" w:hAnsi="Verdana"/>
                <w:sz w:val="16"/>
                <w:szCs w:val="16"/>
              </w:rPr>
            </w:pPr>
          </w:p>
          <w:p w:rsidR="00415A45" w:rsidRDefault="00415A45" w:rsidP="007F010C">
            <w:pPr>
              <w:pStyle w:val="Zawartotabeli"/>
              <w:rPr>
                <w:rFonts w:ascii="Verdana" w:hAnsi="Verdana"/>
                <w:sz w:val="16"/>
                <w:szCs w:val="16"/>
              </w:rPr>
            </w:pPr>
          </w:p>
        </w:tc>
        <w:tc>
          <w:tcPr>
            <w:tcW w:w="3402" w:type="dxa"/>
            <w:vAlign w:val="center"/>
          </w:tcPr>
          <w:p w:rsidR="00415A45" w:rsidRDefault="00415A45" w:rsidP="007F010C">
            <w:pPr>
              <w:pStyle w:val="Zawartotabeli"/>
              <w:jc w:val="center"/>
              <w:rPr>
                <w:rFonts w:ascii="Verdana" w:hAnsi="Verdana"/>
                <w:sz w:val="16"/>
                <w:szCs w:val="16"/>
              </w:rPr>
            </w:pPr>
            <w:r>
              <w:rPr>
                <w:rFonts w:ascii="Verdana" w:hAnsi="Verdana"/>
                <w:sz w:val="16"/>
                <w:szCs w:val="16"/>
              </w:rPr>
              <w:t>NISKI STOPIEŃ SPEŁNIENIA WYMAGAŃ EDUKACYJNYCH</w:t>
            </w:r>
          </w:p>
        </w:tc>
        <w:tc>
          <w:tcPr>
            <w:tcW w:w="3260" w:type="dxa"/>
            <w:shd w:val="clear" w:color="auto" w:fill="99CCFF"/>
            <w:vAlign w:val="center"/>
          </w:tcPr>
          <w:p w:rsidR="00415A45" w:rsidRDefault="00415A45" w:rsidP="007F010C">
            <w:pPr>
              <w:pStyle w:val="Zawartotabeli"/>
              <w:jc w:val="center"/>
              <w:rPr>
                <w:rFonts w:ascii="Verdana" w:hAnsi="Verdana"/>
                <w:sz w:val="16"/>
                <w:szCs w:val="16"/>
              </w:rPr>
            </w:pPr>
            <w:r>
              <w:rPr>
                <w:rFonts w:ascii="Verdana" w:hAnsi="Verdana"/>
                <w:sz w:val="16"/>
                <w:szCs w:val="16"/>
              </w:rPr>
              <w:t>PODSTAWOWY STOPIEŃ SPEŁNIENIA WYMAGAŃ</w:t>
            </w:r>
          </w:p>
          <w:p w:rsidR="00415A45" w:rsidRDefault="00415A45" w:rsidP="007F010C">
            <w:pPr>
              <w:pStyle w:val="Zawartotabeli"/>
              <w:jc w:val="center"/>
              <w:rPr>
                <w:rFonts w:ascii="Verdana" w:hAnsi="Verdana"/>
                <w:sz w:val="16"/>
                <w:szCs w:val="16"/>
              </w:rPr>
            </w:pPr>
            <w:r>
              <w:rPr>
                <w:rFonts w:ascii="Verdana" w:hAnsi="Verdana"/>
                <w:sz w:val="16"/>
                <w:szCs w:val="16"/>
              </w:rPr>
              <w:t>EDUKACYJNYCH</w:t>
            </w:r>
          </w:p>
        </w:tc>
        <w:tc>
          <w:tcPr>
            <w:tcW w:w="3260" w:type="dxa"/>
            <w:vAlign w:val="center"/>
          </w:tcPr>
          <w:p w:rsidR="00415A45" w:rsidRDefault="00415A45" w:rsidP="007F010C">
            <w:pPr>
              <w:pStyle w:val="Zawartotabeli"/>
              <w:jc w:val="center"/>
              <w:rPr>
                <w:rFonts w:ascii="Verdana" w:hAnsi="Verdana"/>
                <w:sz w:val="16"/>
                <w:szCs w:val="16"/>
              </w:rPr>
            </w:pPr>
            <w:r>
              <w:rPr>
                <w:rFonts w:ascii="Verdana" w:hAnsi="Verdana"/>
                <w:sz w:val="16"/>
                <w:szCs w:val="16"/>
              </w:rPr>
              <w:t>ŚREDNI STOPIEŃ SPEŁNIENIA WYMAGAŃ</w:t>
            </w:r>
          </w:p>
          <w:p w:rsidR="00415A45" w:rsidRDefault="00415A45" w:rsidP="007F010C">
            <w:pPr>
              <w:pStyle w:val="Zawartotabeli"/>
              <w:jc w:val="center"/>
              <w:rPr>
                <w:rFonts w:ascii="Verdana" w:hAnsi="Verdana"/>
                <w:sz w:val="16"/>
                <w:szCs w:val="16"/>
              </w:rPr>
            </w:pPr>
            <w:r>
              <w:rPr>
                <w:rFonts w:ascii="Verdana" w:hAnsi="Verdana"/>
                <w:sz w:val="16"/>
                <w:szCs w:val="16"/>
              </w:rPr>
              <w:t>EDUKACYJNYCH</w:t>
            </w:r>
          </w:p>
        </w:tc>
        <w:tc>
          <w:tcPr>
            <w:tcW w:w="3379" w:type="dxa"/>
            <w:shd w:val="clear" w:color="auto" w:fill="99CCFF"/>
            <w:vAlign w:val="center"/>
          </w:tcPr>
          <w:p w:rsidR="00415A45" w:rsidRDefault="00415A45" w:rsidP="007F010C">
            <w:pPr>
              <w:pStyle w:val="Zawartotabeli"/>
              <w:jc w:val="center"/>
              <w:rPr>
                <w:rFonts w:ascii="Verdana" w:hAnsi="Verdana"/>
                <w:sz w:val="16"/>
                <w:szCs w:val="16"/>
              </w:rPr>
            </w:pPr>
            <w:r>
              <w:rPr>
                <w:rFonts w:ascii="Verdana" w:hAnsi="Verdana"/>
                <w:sz w:val="16"/>
                <w:szCs w:val="16"/>
              </w:rPr>
              <w:t>WYSOKI STOPIEŃ SPEŁNIENIA WYMAGAŃ</w:t>
            </w:r>
          </w:p>
          <w:p w:rsidR="00415A45" w:rsidRDefault="00415A45" w:rsidP="007F010C">
            <w:pPr>
              <w:pStyle w:val="Zawartotabeli"/>
              <w:jc w:val="center"/>
              <w:rPr>
                <w:rFonts w:ascii="Verdana" w:hAnsi="Verdana"/>
                <w:sz w:val="16"/>
                <w:szCs w:val="16"/>
              </w:rPr>
            </w:pPr>
            <w:r>
              <w:rPr>
                <w:rFonts w:ascii="Verdana" w:hAnsi="Verdana"/>
                <w:sz w:val="16"/>
                <w:szCs w:val="16"/>
              </w:rPr>
              <w:t>EDUKACYJNYCH</w:t>
            </w:r>
          </w:p>
        </w:tc>
      </w:tr>
      <w:tr w:rsidR="00415A45" w:rsidTr="007F010C">
        <w:trPr>
          <w:gridAfter w:val="1"/>
          <w:wAfter w:w="15" w:type="dxa"/>
          <w:cantSplit/>
        </w:trPr>
        <w:tc>
          <w:tcPr>
            <w:tcW w:w="1560" w:type="dxa"/>
            <w:vMerge w:val="restart"/>
            <w:shd w:val="clear" w:color="auto" w:fill="E0E0E0"/>
          </w:tcPr>
          <w:p w:rsidR="00415A45" w:rsidRDefault="00415A45" w:rsidP="007F010C">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rsidR="00415A45" w:rsidRDefault="00415A45" w:rsidP="007F010C">
            <w:pPr>
              <w:pStyle w:val="Zawartotabeli"/>
              <w:rPr>
                <w:rFonts w:ascii="Verdana" w:hAnsi="Verdana"/>
                <w:b w:val="0"/>
                <w:sz w:val="16"/>
                <w:szCs w:val="16"/>
              </w:rPr>
            </w:pPr>
            <w:r>
              <w:rPr>
                <w:rFonts w:ascii="Verdana" w:hAnsi="Verdana"/>
                <w:b w:val="0"/>
                <w:sz w:val="16"/>
                <w:szCs w:val="16"/>
              </w:rPr>
              <w:t xml:space="preserve">środków </w:t>
            </w:r>
          </w:p>
          <w:p w:rsidR="00415A45" w:rsidRDefault="00415A45" w:rsidP="007F010C">
            <w:pPr>
              <w:pStyle w:val="Zawartotabeli"/>
              <w:rPr>
                <w:rFonts w:ascii="Verdana" w:hAnsi="Verdana"/>
                <w:b w:val="0"/>
                <w:sz w:val="16"/>
                <w:szCs w:val="16"/>
              </w:rPr>
            </w:pPr>
            <w:r>
              <w:rPr>
                <w:rFonts w:ascii="Verdana" w:hAnsi="Verdana"/>
                <w:b w:val="0"/>
                <w:sz w:val="16"/>
                <w:szCs w:val="16"/>
              </w:rPr>
              <w:t>językowych</w:t>
            </w:r>
          </w:p>
        </w:tc>
        <w:tc>
          <w:tcPr>
            <w:tcW w:w="3402" w:type="dxa"/>
          </w:tcPr>
          <w:p w:rsidR="00415A45" w:rsidRDefault="00415A45" w:rsidP="007F010C">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3260" w:type="dxa"/>
          </w:tcPr>
          <w:p w:rsidR="00415A45" w:rsidRDefault="00415A45" w:rsidP="007F010C">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3260" w:type="dxa"/>
          </w:tcPr>
          <w:p w:rsidR="00415A45" w:rsidRDefault="00415A45" w:rsidP="007F010C">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3379" w:type="dxa"/>
          </w:tcPr>
          <w:p w:rsidR="00415A45" w:rsidRDefault="00415A45" w:rsidP="007F010C">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12–19).</w:t>
            </w:r>
          </w:p>
        </w:tc>
      </w:tr>
      <w:tr w:rsidR="00415A45" w:rsidTr="007F010C">
        <w:trPr>
          <w:gridAfter w:val="1"/>
          <w:wAfter w:w="15" w:type="dxa"/>
          <w:cantSplit/>
        </w:trPr>
        <w:tc>
          <w:tcPr>
            <w:tcW w:w="1560" w:type="dxa"/>
            <w:vMerge/>
            <w:shd w:val="clear" w:color="auto" w:fill="E0E0E0"/>
          </w:tcPr>
          <w:p w:rsidR="00415A45" w:rsidRDefault="00415A45" w:rsidP="007F010C">
            <w:pPr>
              <w:pStyle w:val="Zawartotabeli"/>
              <w:rPr>
                <w:rFonts w:ascii="Verdana" w:hAnsi="Verdana"/>
                <w:b w:val="0"/>
                <w:sz w:val="16"/>
                <w:szCs w:val="16"/>
              </w:rPr>
            </w:pPr>
          </w:p>
        </w:tc>
        <w:tc>
          <w:tcPr>
            <w:tcW w:w="3402" w:type="dxa"/>
          </w:tcPr>
          <w:p w:rsidR="00415A45" w:rsidRDefault="00415A45" w:rsidP="007F010C">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3260" w:type="dxa"/>
          </w:tcPr>
          <w:p w:rsidR="00415A45" w:rsidRDefault="00415A45" w:rsidP="007F010C">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3260" w:type="dxa"/>
          </w:tcPr>
          <w:p w:rsidR="00415A45" w:rsidRDefault="00415A45" w:rsidP="007F010C">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3379" w:type="dxa"/>
          </w:tcPr>
          <w:p w:rsidR="00415A45" w:rsidRDefault="00415A45" w:rsidP="007F010C">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415A45" w:rsidTr="007F010C">
        <w:trPr>
          <w:gridAfter w:val="1"/>
          <w:wAfter w:w="15" w:type="dxa"/>
          <w:cantSplit/>
        </w:trPr>
        <w:tc>
          <w:tcPr>
            <w:tcW w:w="1560" w:type="dxa"/>
            <w:vMerge/>
            <w:shd w:val="clear" w:color="auto" w:fill="E0E0E0"/>
          </w:tcPr>
          <w:p w:rsidR="00415A45" w:rsidRDefault="00415A45" w:rsidP="007F010C">
            <w:pPr>
              <w:pStyle w:val="Zawartotabeli"/>
              <w:rPr>
                <w:rFonts w:ascii="Verdana" w:hAnsi="Verdana"/>
                <w:b w:val="0"/>
                <w:sz w:val="16"/>
                <w:szCs w:val="16"/>
              </w:rPr>
            </w:pPr>
          </w:p>
        </w:tc>
        <w:tc>
          <w:tcPr>
            <w:tcW w:w="13301" w:type="dxa"/>
            <w:gridSpan w:val="4"/>
          </w:tcPr>
          <w:p w:rsidR="00415A45" w:rsidRDefault="00415A45" w:rsidP="00415A45">
            <w:pPr>
              <w:numPr>
                <w:ilvl w:val="0"/>
                <w:numId w:val="10"/>
              </w:numPr>
              <w:suppressAutoHyphens/>
              <w:snapToGrid w:val="0"/>
              <w:spacing w:after="0" w:line="240" w:lineRule="auto"/>
              <w:rPr>
                <w:rFonts w:ascii="Verdana" w:hAnsi="Verdana"/>
                <w:b/>
                <w:bCs/>
                <w:sz w:val="16"/>
                <w:szCs w:val="16"/>
              </w:rPr>
            </w:pPr>
            <w:r>
              <w:rPr>
                <w:rFonts w:ascii="Verdana" w:hAnsi="Verdana"/>
                <w:b/>
                <w:bCs/>
                <w:sz w:val="16"/>
                <w:szCs w:val="16"/>
              </w:rPr>
              <w:t>nazwy uczuć</w:t>
            </w:r>
          </w:p>
          <w:p w:rsidR="00415A45" w:rsidRDefault="00415A45" w:rsidP="00415A45">
            <w:pPr>
              <w:numPr>
                <w:ilvl w:val="0"/>
                <w:numId w:val="10"/>
              </w:numPr>
              <w:suppressAutoHyphens/>
              <w:snapToGrid w:val="0"/>
              <w:spacing w:after="0" w:line="240" w:lineRule="auto"/>
              <w:rPr>
                <w:rFonts w:ascii="Verdana" w:hAnsi="Verdana"/>
                <w:b/>
                <w:bCs/>
                <w:sz w:val="16"/>
                <w:szCs w:val="16"/>
              </w:rPr>
            </w:pPr>
            <w:r>
              <w:rPr>
                <w:rFonts w:ascii="Verdana" w:hAnsi="Verdana"/>
                <w:b/>
                <w:bCs/>
                <w:sz w:val="16"/>
                <w:szCs w:val="16"/>
              </w:rPr>
              <w:t>nazwy ubrań</w:t>
            </w:r>
          </w:p>
          <w:p w:rsidR="00415A45" w:rsidRDefault="00415A45" w:rsidP="00415A45">
            <w:pPr>
              <w:numPr>
                <w:ilvl w:val="0"/>
                <w:numId w:val="10"/>
              </w:numPr>
              <w:suppressAutoHyphens/>
              <w:snapToGrid w:val="0"/>
              <w:spacing w:after="0" w:line="240" w:lineRule="auto"/>
              <w:rPr>
                <w:rFonts w:ascii="Verdana" w:hAnsi="Verdana"/>
                <w:b/>
                <w:bCs/>
                <w:sz w:val="16"/>
                <w:szCs w:val="16"/>
              </w:rPr>
            </w:pPr>
            <w:r>
              <w:rPr>
                <w:rFonts w:ascii="Verdana" w:hAnsi="Verdana"/>
                <w:b/>
                <w:bCs/>
                <w:sz w:val="16"/>
                <w:szCs w:val="16"/>
              </w:rPr>
              <w:t>nazwy zjawisk pogodowych</w:t>
            </w:r>
          </w:p>
          <w:p w:rsidR="00415A45" w:rsidRDefault="00415A45" w:rsidP="00415A45">
            <w:pPr>
              <w:numPr>
                <w:ilvl w:val="0"/>
                <w:numId w:val="10"/>
              </w:numPr>
              <w:suppressAutoHyphens/>
              <w:snapToGrid w:val="0"/>
              <w:spacing w:after="0" w:line="240" w:lineRule="auto"/>
              <w:rPr>
                <w:rFonts w:ascii="Verdana" w:hAnsi="Verdana"/>
                <w:b/>
                <w:bCs/>
                <w:sz w:val="16"/>
                <w:szCs w:val="16"/>
              </w:rPr>
            </w:pPr>
            <w:r>
              <w:rPr>
                <w:rFonts w:ascii="Verdana" w:hAnsi="Verdana"/>
                <w:b/>
                <w:bCs/>
                <w:sz w:val="16"/>
                <w:szCs w:val="16"/>
              </w:rPr>
              <w:t>nazwy pór roku</w:t>
            </w:r>
          </w:p>
          <w:p w:rsidR="00415A45" w:rsidRDefault="00415A45" w:rsidP="00415A45">
            <w:pPr>
              <w:numPr>
                <w:ilvl w:val="0"/>
                <w:numId w:val="10"/>
              </w:numPr>
              <w:suppressAutoHyphens/>
              <w:snapToGrid w:val="0"/>
              <w:spacing w:after="0" w:line="240" w:lineRule="auto"/>
              <w:rPr>
                <w:rFonts w:ascii="Verdana" w:hAnsi="Verdana"/>
                <w:b/>
                <w:bCs/>
                <w:sz w:val="16"/>
                <w:szCs w:val="16"/>
              </w:rPr>
            </w:pPr>
            <w:r>
              <w:rPr>
                <w:rFonts w:ascii="Verdana" w:hAnsi="Verdana"/>
                <w:b/>
                <w:bCs/>
                <w:sz w:val="16"/>
                <w:szCs w:val="16"/>
              </w:rPr>
              <w:t>nazwy miesięcy</w:t>
            </w:r>
          </w:p>
          <w:p w:rsidR="00415A45" w:rsidRPr="005C631D" w:rsidRDefault="00415A45" w:rsidP="00415A45">
            <w:pPr>
              <w:numPr>
                <w:ilvl w:val="0"/>
                <w:numId w:val="10"/>
              </w:numPr>
              <w:suppressAutoHyphens/>
              <w:snapToGrid w:val="0"/>
              <w:spacing w:after="0" w:line="240" w:lineRule="auto"/>
              <w:rPr>
                <w:rFonts w:ascii="Verdana" w:hAnsi="Verdana"/>
                <w:b/>
                <w:bCs/>
                <w:i/>
                <w:sz w:val="16"/>
                <w:szCs w:val="16"/>
                <w:lang w:val="en-US"/>
              </w:rPr>
            </w:pPr>
            <w:r>
              <w:rPr>
                <w:rFonts w:ascii="Verdana" w:hAnsi="Verdana"/>
                <w:b/>
                <w:bCs/>
                <w:sz w:val="16"/>
                <w:szCs w:val="16"/>
                <w:lang w:val="en-US"/>
              </w:rPr>
              <w:t xml:space="preserve">konstrukcje: </w:t>
            </w:r>
            <w:r w:rsidRPr="005C631D">
              <w:rPr>
                <w:rFonts w:ascii="Verdana" w:hAnsi="Verdana" w:cs="Arial"/>
                <w:b/>
                <w:bCs/>
                <w:i/>
                <w:iCs/>
                <w:color w:val="000000"/>
                <w:sz w:val="16"/>
                <w:szCs w:val="16"/>
                <w:lang w:val="en-US"/>
              </w:rPr>
              <w:t xml:space="preserve">It's (raining), It's / isn't (hot), </w:t>
            </w:r>
            <w:r w:rsidRPr="005C631D">
              <w:rPr>
                <w:rFonts w:ascii="Verdana" w:hAnsi="Verdana" w:cs="Calibri"/>
                <w:b/>
                <w:bCs/>
                <w:i/>
                <w:sz w:val="16"/>
                <w:szCs w:val="16"/>
                <w:lang w:val="en-US"/>
              </w:rPr>
              <w:t>I’m wearing (a coat), He’s wearing (a coat), It’s (winter).</w:t>
            </w:r>
          </w:p>
          <w:p w:rsidR="00415A45" w:rsidRDefault="00415A45" w:rsidP="00415A45">
            <w:pPr>
              <w:numPr>
                <w:ilvl w:val="0"/>
                <w:numId w:val="10"/>
              </w:numPr>
              <w:suppressAutoHyphens/>
              <w:snapToGrid w:val="0"/>
              <w:spacing w:after="0" w:line="240" w:lineRule="auto"/>
              <w:rPr>
                <w:rFonts w:ascii="Verdana" w:hAnsi="Verdana"/>
                <w:b/>
                <w:bCs/>
                <w:sz w:val="16"/>
                <w:szCs w:val="16"/>
                <w:lang w:val="en-US"/>
              </w:rPr>
            </w:pPr>
            <w:r>
              <w:rPr>
                <w:rFonts w:ascii="Verdana" w:hAnsi="Verdana" w:cs="Calibri"/>
                <w:b/>
                <w:bCs/>
                <w:sz w:val="16"/>
                <w:szCs w:val="16"/>
                <w:lang w:val="en-US"/>
              </w:rPr>
              <w:t>pytania:</w:t>
            </w:r>
            <w:r w:rsidRPr="005C631D">
              <w:rPr>
                <w:rFonts w:ascii="Verdana" w:hAnsi="Verdana" w:cs="Calibri"/>
                <w:b/>
                <w:bCs/>
                <w:i/>
                <w:sz w:val="16"/>
                <w:szCs w:val="16"/>
                <w:lang w:val="en-US"/>
              </w:rPr>
              <w:t xml:space="preserve"> </w:t>
            </w:r>
            <w:r w:rsidRPr="005C631D">
              <w:rPr>
                <w:rFonts w:ascii="Verdana" w:hAnsi="Verdana" w:cs="Arial"/>
                <w:b/>
                <w:bCs/>
                <w:i/>
                <w:iCs/>
                <w:color w:val="000000"/>
                <w:sz w:val="16"/>
                <w:szCs w:val="16"/>
                <w:lang w:val="en-US"/>
              </w:rPr>
              <w:t>Who's this?, Where are they?, What's the weather like?, Is it (hot)?,</w:t>
            </w:r>
            <w:r w:rsidRPr="005C631D">
              <w:rPr>
                <w:rFonts w:ascii="Verdana" w:hAnsi="Verdana" w:cs="Calibri"/>
                <w:b/>
                <w:bCs/>
                <w:i/>
                <w:sz w:val="16"/>
                <w:szCs w:val="16"/>
                <w:lang w:val="en-US"/>
              </w:rPr>
              <w:t xml:space="preserve"> What's he / she wearing?, Where's my (sweater)?, What's missing?, What's your favourite season?, Where (is) (a snowman)?, What's the month?</w:t>
            </w:r>
          </w:p>
        </w:tc>
      </w:tr>
      <w:tr w:rsidR="00415A45" w:rsidTr="007F010C">
        <w:trPr>
          <w:gridAfter w:val="1"/>
          <w:wAfter w:w="15" w:type="dxa"/>
          <w:cantSplit/>
          <w:trHeight w:val="283"/>
        </w:trPr>
        <w:tc>
          <w:tcPr>
            <w:tcW w:w="1560" w:type="dxa"/>
            <w:vMerge w:val="restart"/>
            <w:shd w:val="clear" w:color="auto" w:fill="E0E0E0"/>
          </w:tcPr>
          <w:p w:rsidR="00415A45" w:rsidRDefault="00415A45" w:rsidP="007F010C">
            <w:pPr>
              <w:pStyle w:val="Zawartotabeli"/>
              <w:rPr>
                <w:rFonts w:ascii="Verdana" w:hAnsi="Verdana"/>
                <w:sz w:val="16"/>
                <w:szCs w:val="16"/>
                <w:lang w:val="en-US"/>
              </w:rPr>
            </w:pPr>
          </w:p>
          <w:p w:rsidR="00415A45" w:rsidRDefault="00415A45" w:rsidP="007F010C">
            <w:pPr>
              <w:pStyle w:val="Zawartotabeli"/>
              <w:rPr>
                <w:rFonts w:ascii="Verdana" w:hAnsi="Verdana"/>
                <w:bCs/>
                <w:sz w:val="16"/>
                <w:szCs w:val="16"/>
              </w:rPr>
            </w:pPr>
            <w:r>
              <w:rPr>
                <w:rFonts w:ascii="Verdana" w:hAnsi="Verdana"/>
                <w:sz w:val="16"/>
                <w:szCs w:val="16"/>
              </w:rPr>
              <w:t>UMIEJĘTNOŚCI</w:t>
            </w:r>
          </w:p>
        </w:tc>
        <w:tc>
          <w:tcPr>
            <w:tcW w:w="3402" w:type="dxa"/>
          </w:tcPr>
          <w:p w:rsidR="00415A45" w:rsidRDefault="00415A45" w:rsidP="007F010C">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3260" w:type="dxa"/>
          </w:tcPr>
          <w:p w:rsidR="00415A45" w:rsidRDefault="00415A45" w:rsidP="007F010C">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3260" w:type="dxa"/>
          </w:tcPr>
          <w:p w:rsidR="00415A45" w:rsidRDefault="00415A45" w:rsidP="007F010C">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3379" w:type="dxa"/>
          </w:tcPr>
          <w:p w:rsidR="00415A45" w:rsidRDefault="00415A45" w:rsidP="007F010C">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415A45" w:rsidTr="007F010C">
        <w:trPr>
          <w:gridAfter w:val="1"/>
          <w:wAfter w:w="15" w:type="dxa"/>
          <w:cantSplit/>
        </w:trPr>
        <w:tc>
          <w:tcPr>
            <w:tcW w:w="1560" w:type="dxa"/>
            <w:vMerge/>
            <w:shd w:val="clear" w:color="auto" w:fill="E0E0E0"/>
          </w:tcPr>
          <w:p w:rsidR="00415A45" w:rsidRDefault="00415A45" w:rsidP="007F010C">
            <w:pPr>
              <w:pStyle w:val="Zawartotabeli"/>
              <w:rPr>
                <w:rFonts w:ascii="Verdana" w:hAnsi="Verdana"/>
                <w:bCs/>
                <w:sz w:val="16"/>
                <w:szCs w:val="16"/>
              </w:rPr>
            </w:pPr>
          </w:p>
        </w:tc>
        <w:tc>
          <w:tcPr>
            <w:tcW w:w="3402" w:type="dxa"/>
          </w:tcPr>
          <w:p w:rsidR="00415A45" w:rsidRDefault="00415A45" w:rsidP="007F010C">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rsidR="00415A45" w:rsidRDefault="00415A45" w:rsidP="007F010C">
            <w:pPr>
              <w:pStyle w:val="Zawartotabeli"/>
              <w:rPr>
                <w:rFonts w:ascii="Verdana" w:hAnsi="Verdana"/>
                <w:sz w:val="16"/>
                <w:szCs w:val="16"/>
              </w:rPr>
            </w:pPr>
          </w:p>
        </w:tc>
        <w:tc>
          <w:tcPr>
            <w:tcW w:w="3260" w:type="dxa"/>
          </w:tcPr>
          <w:p w:rsidR="00415A45" w:rsidRDefault="00415A45" w:rsidP="007F010C">
            <w:pPr>
              <w:pStyle w:val="Zawartotabeli"/>
              <w:rPr>
                <w:rFonts w:ascii="Verdana" w:hAnsi="Verdana"/>
                <w:b w:val="0"/>
                <w:sz w:val="16"/>
                <w:szCs w:val="16"/>
              </w:rPr>
            </w:pPr>
            <w:r>
              <w:rPr>
                <w:rFonts w:ascii="Verdana" w:hAnsi="Verdana"/>
                <w:b w:val="0"/>
                <w:sz w:val="16"/>
                <w:szCs w:val="16"/>
              </w:rPr>
              <w:t>Uczeń:</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niektóre polecenia i pytania dotyczące poznanego materiału,</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 większości poprawnie rozwiązuje zadania na słuchanie,</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niektóre uczucia, ubrania, zjawiska pogodowe, pory roku i wybrane nazwy miesięcy zgodnie z usłyszanymi nazwami,</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częściowo poprawnie czyta poznane słowa,</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opisuje miesiące i zjawiska pogodowe,</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śpiewa piosenkę lub powtarza historyjkę.</w:t>
            </w:r>
          </w:p>
        </w:tc>
        <w:tc>
          <w:tcPr>
            <w:tcW w:w="3260" w:type="dxa"/>
          </w:tcPr>
          <w:p w:rsidR="00415A45" w:rsidRDefault="00415A45" w:rsidP="007F010C">
            <w:pPr>
              <w:pStyle w:val="Zawartotabeli"/>
              <w:rPr>
                <w:rFonts w:ascii="Verdana" w:hAnsi="Verdana"/>
                <w:b w:val="0"/>
                <w:sz w:val="16"/>
                <w:szCs w:val="16"/>
              </w:rPr>
            </w:pPr>
            <w:r>
              <w:rPr>
                <w:rFonts w:ascii="Verdana" w:hAnsi="Verdana"/>
                <w:b w:val="0"/>
                <w:sz w:val="16"/>
                <w:szCs w:val="16"/>
              </w:rPr>
              <w:t xml:space="preserve">Wykazuje się umiejętnościami na wyższym poziomie od wymaganych na ocenę dostateczną, ale nie spełnia wymagań na ocenę bardzo dobrą. </w:t>
            </w:r>
          </w:p>
          <w:p w:rsidR="00415A45" w:rsidRDefault="00415A45" w:rsidP="007F010C">
            <w:pPr>
              <w:pStyle w:val="Zawartotabeli"/>
              <w:rPr>
                <w:rFonts w:ascii="Verdana" w:hAnsi="Verdana"/>
                <w:b w:val="0"/>
                <w:sz w:val="16"/>
                <w:szCs w:val="16"/>
              </w:rPr>
            </w:pPr>
            <w:r>
              <w:rPr>
                <w:rFonts w:ascii="Verdana" w:hAnsi="Verdana"/>
                <w:b w:val="0"/>
                <w:sz w:val="16"/>
                <w:szCs w:val="16"/>
              </w:rPr>
              <w:t>Zachowuje poprawność językową.</w:t>
            </w:r>
          </w:p>
        </w:tc>
        <w:tc>
          <w:tcPr>
            <w:tcW w:w="3379" w:type="dxa"/>
          </w:tcPr>
          <w:p w:rsidR="00415A45" w:rsidRDefault="00415A45" w:rsidP="007F010C">
            <w:pPr>
              <w:pStyle w:val="Zawartotabeli"/>
              <w:rPr>
                <w:rFonts w:ascii="Verdana" w:hAnsi="Verdana"/>
                <w:b w:val="0"/>
                <w:sz w:val="16"/>
                <w:szCs w:val="16"/>
              </w:rPr>
            </w:pPr>
            <w:r>
              <w:rPr>
                <w:rFonts w:ascii="Verdana" w:hAnsi="Verdana"/>
                <w:b w:val="0"/>
                <w:sz w:val="16"/>
                <w:szCs w:val="16"/>
              </w:rPr>
              <w:t>Uczeń:</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polecenia i pytania dotyczące poznanego materiału,</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uczucia, ubrania, zjawiska pogodowe, pory roku i poznane nazwy miesięcy,</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szczegółowo opisuje miesiące i zjawiska pogodowe,</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czyta i pisze poznane słowa,</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śpiewa piosenkę i odgrywa historyjkę.</w:t>
            </w:r>
          </w:p>
        </w:tc>
      </w:tr>
      <w:tr w:rsidR="00415A45" w:rsidTr="007F010C">
        <w:trPr>
          <w:gridAfter w:val="1"/>
          <w:wAfter w:w="15" w:type="dxa"/>
        </w:trPr>
        <w:tc>
          <w:tcPr>
            <w:tcW w:w="14861" w:type="dxa"/>
            <w:gridSpan w:val="5"/>
            <w:shd w:val="clear" w:color="auto" w:fill="E0E0E0"/>
          </w:tcPr>
          <w:p w:rsidR="00415A45" w:rsidRDefault="00415A45" w:rsidP="007F010C">
            <w:pPr>
              <w:pStyle w:val="Zawartotabeli"/>
              <w:jc w:val="center"/>
              <w:rPr>
                <w:rFonts w:ascii="Verdana" w:hAnsi="Verdana"/>
                <w:b w:val="0"/>
                <w:sz w:val="16"/>
                <w:szCs w:val="16"/>
              </w:rPr>
            </w:pPr>
            <w:r>
              <w:rPr>
                <w:rFonts w:ascii="Verdana" w:hAnsi="Verdana"/>
                <w:b w:val="0"/>
                <w:sz w:val="16"/>
                <w:szCs w:val="16"/>
              </w:rPr>
              <w:t xml:space="preserve">Uczeń rozwiązuje TEST NR 2 </w:t>
            </w:r>
          </w:p>
        </w:tc>
      </w:tr>
      <w:tr w:rsidR="00415A45" w:rsidTr="007F010C">
        <w:trPr>
          <w:gridAfter w:val="1"/>
          <w:wAfter w:w="15" w:type="dxa"/>
        </w:trPr>
        <w:tc>
          <w:tcPr>
            <w:tcW w:w="14861" w:type="dxa"/>
            <w:gridSpan w:val="5"/>
            <w:shd w:val="clear" w:color="auto" w:fill="00B050"/>
          </w:tcPr>
          <w:p w:rsidR="00415A45" w:rsidRDefault="00415A45" w:rsidP="007F010C">
            <w:pPr>
              <w:pStyle w:val="Zawartotabeli"/>
              <w:rPr>
                <w:rFonts w:ascii="Verdana" w:hAnsi="Verdana"/>
                <w:i/>
                <w:iCs/>
                <w:sz w:val="16"/>
                <w:szCs w:val="16"/>
                <w:lang w:val="en-GB"/>
              </w:rPr>
            </w:pPr>
            <w:r>
              <w:rPr>
                <w:rFonts w:ascii="Verdana" w:hAnsi="Verdana"/>
                <w:sz w:val="16"/>
                <w:szCs w:val="16"/>
                <w:lang w:val="en-US"/>
              </w:rPr>
              <w:t>New English Adventure 3, rozdział 3: I’M DANCING</w:t>
            </w:r>
          </w:p>
        </w:tc>
      </w:tr>
      <w:tr w:rsidR="00415A45" w:rsidTr="007F010C">
        <w:trPr>
          <w:gridAfter w:val="1"/>
          <w:wAfter w:w="15" w:type="dxa"/>
        </w:trPr>
        <w:tc>
          <w:tcPr>
            <w:tcW w:w="1560" w:type="dxa"/>
            <w:shd w:val="clear" w:color="auto" w:fill="E0E0E0"/>
          </w:tcPr>
          <w:p w:rsidR="00415A45" w:rsidRDefault="00415A45" w:rsidP="007F010C">
            <w:pPr>
              <w:pStyle w:val="Zawartotabeli"/>
              <w:rPr>
                <w:rFonts w:ascii="Verdana" w:hAnsi="Verdana"/>
                <w:sz w:val="16"/>
                <w:szCs w:val="16"/>
                <w:lang w:val="en-GB"/>
              </w:rPr>
            </w:pPr>
          </w:p>
          <w:p w:rsidR="00415A45" w:rsidRDefault="00415A45" w:rsidP="007F010C">
            <w:pPr>
              <w:pStyle w:val="Zawartotabeli"/>
              <w:rPr>
                <w:rFonts w:ascii="Verdana" w:hAnsi="Verdana"/>
                <w:sz w:val="16"/>
                <w:szCs w:val="16"/>
              </w:rPr>
            </w:pPr>
            <w:r>
              <w:rPr>
                <w:rFonts w:ascii="Verdana" w:hAnsi="Verdana"/>
                <w:sz w:val="16"/>
                <w:szCs w:val="16"/>
              </w:rPr>
              <w:t>OCENA</w:t>
            </w:r>
          </w:p>
        </w:tc>
        <w:tc>
          <w:tcPr>
            <w:tcW w:w="3402" w:type="dxa"/>
          </w:tcPr>
          <w:p w:rsidR="00415A45" w:rsidRDefault="00415A45" w:rsidP="007F010C">
            <w:pPr>
              <w:pStyle w:val="Zawartotabeli"/>
              <w:jc w:val="center"/>
              <w:rPr>
                <w:rFonts w:ascii="Verdana" w:hAnsi="Verdana"/>
                <w:sz w:val="16"/>
                <w:szCs w:val="16"/>
              </w:rPr>
            </w:pPr>
          </w:p>
          <w:p w:rsidR="00415A45" w:rsidRDefault="00415A45" w:rsidP="007F010C">
            <w:pPr>
              <w:pStyle w:val="Zawartotabeli"/>
              <w:jc w:val="center"/>
              <w:rPr>
                <w:rFonts w:ascii="Verdana" w:hAnsi="Verdana"/>
                <w:sz w:val="16"/>
                <w:szCs w:val="16"/>
              </w:rPr>
            </w:pPr>
            <w:r>
              <w:rPr>
                <w:rFonts w:ascii="Verdana" w:hAnsi="Verdana"/>
                <w:sz w:val="16"/>
                <w:szCs w:val="16"/>
              </w:rPr>
              <w:t>DOPUSZCZAJĄCA</w:t>
            </w:r>
          </w:p>
          <w:p w:rsidR="00415A45" w:rsidRDefault="00415A45" w:rsidP="007F010C">
            <w:pPr>
              <w:pStyle w:val="Zawartotabeli"/>
              <w:jc w:val="center"/>
              <w:rPr>
                <w:rFonts w:ascii="Verdana" w:hAnsi="Verdana"/>
                <w:sz w:val="16"/>
                <w:szCs w:val="16"/>
              </w:rPr>
            </w:pPr>
          </w:p>
        </w:tc>
        <w:tc>
          <w:tcPr>
            <w:tcW w:w="3260" w:type="dxa"/>
            <w:shd w:val="clear" w:color="auto" w:fill="99CCFF"/>
          </w:tcPr>
          <w:p w:rsidR="00415A45" w:rsidRDefault="00415A45" w:rsidP="007F010C">
            <w:pPr>
              <w:pStyle w:val="Zawartotabeli"/>
              <w:jc w:val="center"/>
              <w:rPr>
                <w:rFonts w:ascii="Verdana" w:hAnsi="Verdana"/>
                <w:sz w:val="16"/>
                <w:szCs w:val="16"/>
              </w:rPr>
            </w:pPr>
          </w:p>
          <w:p w:rsidR="00415A45" w:rsidRDefault="00415A45" w:rsidP="007F010C">
            <w:pPr>
              <w:pStyle w:val="Zawartotabeli"/>
              <w:jc w:val="center"/>
              <w:rPr>
                <w:rFonts w:ascii="Verdana" w:hAnsi="Verdana"/>
                <w:sz w:val="16"/>
                <w:szCs w:val="16"/>
              </w:rPr>
            </w:pPr>
            <w:r>
              <w:rPr>
                <w:rFonts w:ascii="Verdana" w:hAnsi="Verdana"/>
                <w:sz w:val="16"/>
                <w:szCs w:val="16"/>
              </w:rPr>
              <w:t>DOSTATECZNA</w:t>
            </w:r>
          </w:p>
          <w:p w:rsidR="00415A45" w:rsidRDefault="00415A45" w:rsidP="007F010C">
            <w:pPr>
              <w:pStyle w:val="Zawartotabeli"/>
              <w:jc w:val="center"/>
              <w:rPr>
                <w:rFonts w:ascii="Verdana" w:hAnsi="Verdana"/>
                <w:sz w:val="16"/>
                <w:szCs w:val="16"/>
              </w:rPr>
            </w:pPr>
          </w:p>
        </w:tc>
        <w:tc>
          <w:tcPr>
            <w:tcW w:w="3260" w:type="dxa"/>
          </w:tcPr>
          <w:p w:rsidR="00415A45" w:rsidRDefault="00415A45" w:rsidP="007F010C">
            <w:pPr>
              <w:pStyle w:val="Zawartotabeli"/>
              <w:jc w:val="right"/>
              <w:rPr>
                <w:rFonts w:ascii="Verdana" w:hAnsi="Verdana"/>
                <w:sz w:val="16"/>
                <w:szCs w:val="16"/>
              </w:rPr>
            </w:pPr>
          </w:p>
          <w:p w:rsidR="00415A45" w:rsidRDefault="00415A45" w:rsidP="007F010C">
            <w:pPr>
              <w:pStyle w:val="Zawartotabeli"/>
              <w:jc w:val="center"/>
              <w:rPr>
                <w:rFonts w:ascii="Verdana" w:hAnsi="Verdana"/>
                <w:sz w:val="16"/>
                <w:szCs w:val="16"/>
              </w:rPr>
            </w:pPr>
            <w:r>
              <w:rPr>
                <w:rFonts w:ascii="Verdana" w:hAnsi="Verdana"/>
                <w:sz w:val="16"/>
                <w:szCs w:val="16"/>
              </w:rPr>
              <w:t>DOBRA</w:t>
            </w:r>
          </w:p>
          <w:p w:rsidR="00415A45" w:rsidRDefault="00415A45" w:rsidP="007F010C">
            <w:pPr>
              <w:pStyle w:val="Zawartotabeli"/>
              <w:jc w:val="center"/>
              <w:rPr>
                <w:rFonts w:ascii="Verdana" w:hAnsi="Verdana"/>
                <w:sz w:val="16"/>
                <w:szCs w:val="16"/>
              </w:rPr>
            </w:pPr>
          </w:p>
        </w:tc>
        <w:tc>
          <w:tcPr>
            <w:tcW w:w="3379" w:type="dxa"/>
            <w:shd w:val="clear" w:color="auto" w:fill="99CCFF"/>
          </w:tcPr>
          <w:p w:rsidR="00415A45" w:rsidRDefault="00415A45" w:rsidP="007F010C">
            <w:pPr>
              <w:pStyle w:val="Zawartotabeli"/>
              <w:jc w:val="center"/>
              <w:rPr>
                <w:rFonts w:ascii="Verdana" w:hAnsi="Verdana"/>
                <w:sz w:val="16"/>
                <w:szCs w:val="16"/>
              </w:rPr>
            </w:pPr>
          </w:p>
          <w:p w:rsidR="00415A45" w:rsidRDefault="00415A45" w:rsidP="007F010C">
            <w:pPr>
              <w:pStyle w:val="Zawartotabeli"/>
              <w:jc w:val="center"/>
              <w:rPr>
                <w:rFonts w:ascii="Verdana" w:hAnsi="Verdana"/>
                <w:sz w:val="16"/>
                <w:szCs w:val="16"/>
              </w:rPr>
            </w:pPr>
            <w:r>
              <w:rPr>
                <w:rFonts w:ascii="Verdana" w:hAnsi="Verdana"/>
                <w:sz w:val="16"/>
                <w:szCs w:val="16"/>
              </w:rPr>
              <w:t>BARDZO DOBRA</w:t>
            </w:r>
          </w:p>
          <w:p w:rsidR="00415A45" w:rsidRDefault="00415A45" w:rsidP="007F010C">
            <w:pPr>
              <w:pStyle w:val="Zawartotabeli"/>
              <w:jc w:val="center"/>
              <w:rPr>
                <w:rFonts w:ascii="Verdana" w:hAnsi="Verdana"/>
                <w:sz w:val="16"/>
                <w:szCs w:val="16"/>
              </w:rPr>
            </w:pPr>
          </w:p>
        </w:tc>
      </w:tr>
      <w:tr w:rsidR="00415A45" w:rsidTr="007F010C">
        <w:trPr>
          <w:gridAfter w:val="1"/>
          <w:wAfter w:w="15" w:type="dxa"/>
        </w:trPr>
        <w:tc>
          <w:tcPr>
            <w:tcW w:w="1560" w:type="dxa"/>
            <w:shd w:val="clear" w:color="auto" w:fill="E0E0E0"/>
          </w:tcPr>
          <w:p w:rsidR="00415A45" w:rsidRDefault="00415A45" w:rsidP="007F010C">
            <w:pPr>
              <w:pStyle w:val="Zawartotabeli"/>
              <w:rPr>
                <w:rFonts w:ascii="Verdana" w:hAnsi="Verdana"/>
                <w:sz w:val="16"/>
                <w:szCs w:val="16"/>
              </w:rPr>
            </w:pPr>
          </w:p>
          <w:p w:rsidR="00415A45" w:rsidRDefault="00415A45" w:rsidP="007F010C">
            <w:pPr>
              <w:pStyle w:val="Zawartotabeli"/>
              <w:rPr>
                <w:rFonts w:ascii="Verdana" w:hAnsi="Verdana"/>
                <w:sz w:val="16"/>
                <w:szCs w:val="16"/>
              </w:rPr>
            </w:pPr>
          </w:p>
        </w:tc>
        <w:tc>
          <w:tcPr>
            <w:tcW w:w="3402" w:type="dxa"/>
            <w:vAlign w:val="center"/>
          </w:tcPr>
          <w:p w:rsidR="00415A45" w:rsidRDefault="00415A45" w:rsidP="007F010C">
            <w:pPr>
              <w:pStyle w:val="Zawartotabeli"/>
              <w:jc w:val="center"/>
              <w:rPr>
                <w:rFonts w:ascii="Verdana" w:hAnsi="Verdana"/>
                <w:sz w:val="16"/>
                <w:szCs w:val="16"/>
              </w:rPr>
            </w:pPr>
            <w:r>
              <w:rPr>
                <w:rFonts w:ascii="Verdana" w:hAnsi="Verdana"/>
                <w:sz w:val="16"/>
                <w:szCs w:val="16"/>
              </w:rPr>
              <w:t>NISKI STOPIEŃ SPEŁNIENIA WYMAGAŃ EDUKACYJNYCH</w:t>
            </w:r>
          </w:p>
        </w:tc>
        <w:tc>
          <w:tcPr>
            <w:tcW w:w="3260" w:type="dxa"/>
            <w:shd w:val="clear" w:color="auto" w:fill="99CCFF"/>
            <w:vAlign w:val="center"/>
          </w:tcPr>
          <w:p w:rsidR="00415A45" w:rsidRDefault="00415A45" w:rsidP="007F010C">
            <w:pPr>
              <w:pStyle w:val="Zawartotabeli"/>
              <w:jc w:val="center"/>
              <w:rPr>
                <w:rFonts w:ascii="Verdana" w:hAnsi="Verdana"/>
                <w:sz w:val="16"/>
                <w:szCs w:val="16"/>
              </w:rPr>
            </w:pPr>
            <w:r>
              <w:rPr>
                <w:rFonts w:ascii="Verdana" w:hAnsi="Verdana"/>
                <w:sz w:val="16"/>
                <w:szCs w:val="16"/>
              </w:rPr>
              <w:t>PODSTAWOWY STOPIEŃ SPEŁNIENIA WYMAGAŃ</w:t>
            </w:r>
          </w:p>
          <w:p w:rsidR="00415A45" w:rsidRDefault="00415A45" w:rsidP="007F010C">
            <w:pPr>
              <w:pStyle w:val="Zawartotabeli"/>
              <w:jc w:val="center"/>
              <w:rPr>
                <w:rFonts w:ascii="Verdana" w:hAnsi="Verdana"/>
                <w:sz w:val="16"/>
                <w:szCs w:val="16"/>
              </w:rPr>
            </w:pPr>
            <w:r>
              <w:rPr>
                <w:rFonts w:ascii="Verdana" w:hAnsi="Verdana"/>
                <w:sz w:val="16"/>
                <w:szCs w:val="16"/>
              </w:rPr>
              <w:t>EDUKACYJNYCH</w:t>
            </w:r>
          </w:p>
        </w:tc>
        <w:tc>
          <w:tcPr>
            <w:tcW w:w="3260" w:type="dxa"/>
            <w:vAlign w:val="center"/>
          </w:tcPr>
          <w:p w:rsidR="00415A45" w:rsidRDefault="00415A45" w:rsidP="007F010C">
            <w:pPr>
              <w:pStyle w:val="Zawartotabeli"/>
              <w:jc w:val="center"/>
              <w:rPr>
                <w:rFonts w:ascii="Verdana" w:hAnsi="Verdana"/>
                <w:sz w:val="16"/>
                <w:szCs w:val="16"/>
              </w:rPr>
            </w:pPr>
            <w:r>
              <w:rPr>
                <w:rFonts w:ascii="Verdana" w:hAnsi="Verdana"/>
                <w:sz w:val="16"/>
                <w:szCs w:val="16"/>
              </w:rPr>
              <w:t>ŚREDNI STOPIEŃ SPEŁNIENIA WYMAGAŃ</w:t>
            </w:r>
          </w:p>
          <w:p w:rsidR="00415A45" w:rsidRDefault="00415A45" w:rsidP="007F010C">
            <w:pPr>
              <w:pStyle w:val="Zawartotabeli"/>
              <w:jc w:val="center"/>
              <w:rPr>
                <w:rFonts w:ascii="Verdana" w:hAnsi="Verdana"/>
                <w:sz w:val="16"/>
                <w:szCs w:val="16"/>
              </w:rPr>
            </w:pPr>
            <w:r>
              <w:rPr>
                <w:rFonts w:ascii="Verdana" w:hAnsi="Verdana"/>
                <w:sz w:val="16"/>
                <w:szCs w:val="16"/>
              </w:rPr>
              <w:t>EDUKACYJNYCH</w:t>
            </w:r>
          </w:p>
        </w:tc>
        <w:tc>
          <w:tcPr>
            <w:tcW w:w="3379" w:type="dxa"/>
            <w:shd w:val="clear" w:color="auto" w:fill="99CCFF"/>
            <w:vAlign w:val="center"/>
          </w:tcPr>
          <w:p w:rsidR="00415A45" w:rsidRDefault="00415A45" w:rsidP="007F010C">
            <w:pPr>
              <w:pStyle w:val="Zawartotabeli"/>
              <w:jc w:val="center"/>
              <w:rPr>
                <w:rFonts w:ascii="Verdana" w:hAnsi="Verdana"/>
                <w:sz w:val="16"/>
                <w:szCs w:val="16"/>
              </w:rPr>
            </w:pPr>
            <w:r>
              <w:rPr>
                <w:rFonts w:ascii="Verdana" w:hAnsi="Verdana"/>
                <w:sz w:val="16"/>
                <w:szCs w:val="16"/>
              </w:rPr>
              <w:t>WYSOKI STOPIEŃ SPEŁNIENIA WYMAGAŃ</w:t>
            </w:r>
          </w:p>
          <w:p w:rsidR="00415A45" w:rsidRDefault="00415A45" w:rsidP="007F010C">
            <w:pPr>
              <w:pStyle w:val="Zawartotabeli"/>
              <w:jc w:val="center"/>
              <w:rPr>
                <w:rFonts w:ascii="Verdana" w:hAnsi="Verdana"/>
                <w:sz w:val="16"/>
                <w:szCs w:val="16"/>
              </w:rPr>
            </w:pPr>
            <w:r>
              <w:rPr>
                <w:rFonts w:ascii="Verdana" w:hAnsi="Verdana"/>
                <w:sz w:val="16"/>
                <w:szCs w:val="16"/>
              </w:rPr>
              <w:t>EDUKACYJNYCH</w:t>
            </w:r>
          </w:p>
        </w:tc>
      </w:tr>
      <w:tr w:rsidR="00415A45" w:rsidTr="007F010C">
        <w:trPr>
          <w:gridAfter w:val="1"/>
          <w:wAfter w:w="15" w:type="dxa"/>
          <w:cantSplit/>
        </w:trPr>
        <w:tc>
          <w:tcPr>
            <w:tcW w:w="1560" w:type="dxa"/>
            <w:vMerge w:val="restart"/>
            <w:shd w:val="clear" w:color="auto" w:fill="E0E0E0"/>
          </w:tcPr>
          <w:p w:rsidR="00415A45" w:rsidRDefault="00415A45" w:rsidP="007F010C">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rsidR="00415A45" w:rsidRDefault="00415A45" w:rsidP="007F010C">
            <w:pPr>
              <w:pStyle w:val="Zawartotabeli"/>
              <w:rPr>
                <w:rFonts w:ascii="Verdana" w:hAnsi="Verdana"/>
                <w:b w:val="0"/>
                <w:sz w:val="16"/>
                <w:szCs w:val="16"/>
              </w:rPr>
            </w:pPr>
            <w:r>
              <w:rPr>
                <w:rFonts w:ascii="Verdana" w:hAnsi="Verdana"/>
                <w:b w:val="0"/>
                <w:sz w:val="16"/>
                <w:szCs w:val="16"/>
              </w:rPr>
              <w:lastRenderedPageBreak/>
              <w:t xml:space="preserve">środków </w:t>
            </w:r>
          </w:p>
          <w:p w:rsidR="00415A45" w:rsidRDefault="00415A45" w:rsidP="007F010C">
            <w:pPr>
              <w:pStyle w:val="Zawartotabeli"/>
              <w:rPr>
                <w:rFonts w:ascii="Verdana" w:hAnsi="Verdana"/>
                <w:b w:val="0"/>
                <w:sz w:val="16"/>
                <w:szCs w:val="16"/>
              </w:rPr>
            </w:pPr>
            <w:r>
              <w:rPr>
                <w:rFonts w:ascii="Verdana" w:hAnsi="Verdana"/>
                <w:b w:val="0"/>
                <w:sz w:val="16"/>
                <w:szCs w:val="16"/>
              </w:rPr>
              <w:t>językowych</w:t>
            </w:r>
          </w:p>
        </w:tc>
        <w:tc>
          <w:tcPr>
            <w:tcW w:w="3402" w:type="dxa"/>
          </w:tcPr>
          <w:p w:rsidR="00415A45" w:rsidRDefault="00415A45" w:rsidP="007F010C">
            <w:pPr>
              <w:pStyle w:val="Zawartotabeli"/>
              <w:rPr>
                <w:rFonts w:ascii="Verdana" w:hAnsi="Verdana"/>
                <w:b w:val="0"/>
                <w:sz w:val="16"/>
                <w:szCs w:val="16"/>
              </w:rPr>
            </w:pPr>
            <w:r>
              <w:rPr>
                <w:rFonts w:ascii="Verdana" w:hAnsi="Verdana"/>
                <w:b w:val="0"/>
                <w:sz w:val="16"/>
                <w:szCs w:val="16"/>
              </w:rPr>
              <w:lastRenderedPageBreak/>
              <w:t xml:space="preserve">Uczeń zna i stosuje </w:t>
            </w:r>
            <w:r>
              <w:rPr>
                <w:rFonts w:ascii="Verdana" w:hAnsi="Verdana"/>
                <w:b w:val="0"/>
                <w:bCs/>
                <w:sz w:val="16"/>
                <w:szCs w:val="16"/>
              </w:rPr>
              <w:t>kilka podstawowych słów.</w:t>
            </w:r>
          </w:p>
        </w:tc>
        <w:tc>
          <w:tcPr>
            <w:tcW w:w="3260" w:type="dxa"/>
          </w:tcPr>
          <w:p w:rsidR="00415A45" w:rsidRDefault="00415A45" w:rsidP="007F010C">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3260" w:type="dxa"/>
          </w:tcPr>
          <w:p w:rsidR="00415A45" w:rsidRDefault="00415A45" w:rsidP="007F010C">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3379" w:type="dxa"/>
          </w:tcPr>
          <w:p w:rsidR="00415A45" w:rsidRDefault="00415A45" w:rsidP="007F010C">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20–27).</w:t>
            </w:r>
          </w:p>
        </w:tc>
      </w:tr>
      <w:tr w:rsidR="00415A45" w:rsidTr="007F010C">
        <w:trPr>
          <w:gridAfter w:val="1"/>
          <w:wAfter w:w="15" w:type="dxa"/>
          <w:cantSplit/>
        </w:trPr>
        <w:tc>
          <w:tcPr>
            <w:tcW w:w="1560" w:type="dxa"/>
            <w:vMerge/>
            <w:shd w:val="clear" w:color="auto" w:fill="E0E0E0"/>
          </w:tcPr>
          <w:p w:rsidR="00415A45" w:rsidRDefault="00415A45" w:rsidP="007F010C">
            <w:pPr>
              <w:pStyle w:val="Zawartotabeli"/>
              <w:rPr>
                <w:rFonts w:ascii="Verdana" w:hAnsi="Verdana"/>
                <w:b w:val="0"/>
                <w:sz w:val="16"/>
                <w:szCs w:val="16"/>
              </w:rPr>
            </w:pPr>
          </w:p>
        </w:tc>
        <w:tc>
          <w:tcPr>
            <w:tcW w:w="3402" w:type="dxa"/>
          </w:tcPr>
          <w:p w:rsidR="00415A45" w:rsidRDefault="00415A45" w:rsidP="007F010C">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3260" w:type="dxa"/>
          </w:tcPr>
          <w:p w:rsidR="00415A45" w:rsidRDefault="00415A45" w:rsidP="007F010C">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3260" w:type="dxa"/>
          </w:tcPr>
          <w:p w:rsidR="00415A45" w:rsidRDefault="00415A45" w:rsidP="007F010C">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3379" w:type="dxa"/>
          </w:tcPr>
          <w:p w:rsidR="00415A45" w:rsidRDefault="00415A45" w:rsidP="007F010C">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415A45" w:rsidTr="007F010C">
        <w:trPr>
          <w:gridAfter w:val="1"/>
          <w:wAfter w:w="15" w:type="dxa"/>
          <w:cantSplit/>
        </w:trPr>
        <w:tc>
          <w:tcPr>
            <w:tcW w:w="1560" w:type="dxa"/>
            <w:vMerge/>
            <w:shd w:val="clear" w:color="auto" w:fill="E0E0E0"/>
          </w:tcPr>
          <w:p w:rsidR="00415A45" w:rsidRDefault="00415A45" w:rsidP="007F010C">
            <w:pPr>
              <w:pStyle w:val="Zawartotabeli"/>
              <w:rPr>
                <w:rFonts w:ascii="Verdana" w:hAnsi="Verdana"/>
                <w:b w:val="0"/>
                <w:sz w:val="16"/>
                <w:szCs w:val="16"/>
              </w:rPr>
            </w:pPr>
          </w:p>
        </w:tc>
        <w:tc>
          <w:tcPr>
            <w:tcW w:w="13301" w:type="dxa"/>
            <w:gridSpan w:val="4"/>
          </w:tcPr>
          <w:p w:rsidR="00415A45" w:rsidRDefault="00415A45" w:rsidP="007F010C">
            <w:pPr>
              <w:pStyle w:val="Zawartotabeli"/>
              <w:numPr>
                <w:ilvl w:val="0"/>
                <w:numId w:val="38"/>
              </w:numPr>
              <w:rPr>
                <w:rFonts w:ascii="Verdana" w:hAnsi="Verdana" w:cs="Verdana"/>
                <w:b w:val="0"/>
                <w:sz w:val="16"/>
                <w:szCs w:val="16"/>
              </w:rPr>
            </w:pPr>
            <w:r>
              <w:rPr>
                <w:rFonts w:ascii="Verdana" w:hAnsi="Verdana" w:cs="Calibri"/>
                <w:b w:val="0"/>
                <w:color w:val="000000"/>
                <w:sz w:val="16"/>
                <w:szCs w:val="16"/>
              </w:rPr>
              <w:t>nazwy czynności</w:t>
            </w:r>
          </w:p>
          <w:p w:rsidR="00415A45" w:rsidRDefault="00415A45" w:rsidP="007F010C">
            <w:pPr>
              <w:pStyle w:val="Zawartotabeli"/>
              <w:numPr>
                <w:ilvl w:val="0"/>
                <w:numId w:val="38"/>
              </w:numPr>
              <w:rPr>
                <w:rFonts w:ascii="Verdana" w:hAnsi="Verdana" w:cs="Verdana"/>
                <w:b w:val="0"/>
                <w:sz w:val="16"/>
                <w:szCs w:val="16"/>
              </w:rPr>
            </w:pPr>
            <w:r>
              <w:rPr>
                <w:rFonts w:ascii="Verdana" w:hAnsi="Verdana" w:cs="Calibri"/>
                <w:b w:val="0"/>
                <w:color w:val="000000"/>
                <w:sz w:val="16"/>
                <w:szCs w:val="16"/>
              </w:rPr>
              <w:t>nazwy uczuć</w:t>
            </w:r>
          </w:p>
          <w:p w:rsidR="00415A45" w:rsidRDefault="00415A45" w:rsidP="007F010C">
            <w:pPr>
              <w:pStyle w:val="Zawartotabeli"/>
              <w:numPr>
                <w:ilvl w:val="0"/>
                <w:numId w:val="38"/>
              </w:numPr>
              <w:rPr>
                <w:rFonts w:ascii="Verdana" w:hAnsi="Verdana" w:cs="Verdana"/>
                <w:b w:val="0"/>
                <w:sz w:val="16"/>
                <w:szCs w:val="16"/>
              </w:rPr>
            </w:pPr>
            <w:r>
              <w:rPr>
                <w:rFonts w:ascii="Verdana" w:hAnsi="Verdana" w:cs="Calibri"/>
                <w:b w:val="0"/>
                <w:color w:val="000000"/>
                <w:sz w:val="16"/>
                <w:szCs w:val="16"/>
              </w:rPr>
              <w:t>nazwy przedmiotów domowych i mebli</w:t>
            </w:r>
          </w:p>
          <w:p w:rsidR="00415A45" w:rsidRDefault="00415A45" w:rsidP="007F010C">
            <w:pPr>
              <w:pStyle w:val="Zawartotabeli"/>
              <w:numPr>
                <w:ilvl w:val="0"/>
                <w:numId w:val="38"/>
              </w:numPr>
              <w:rPr>
                <w:rFonts w:ascii="Verdana" w:hAnsi="Verdana" w:cs="Verdana"/>
                <w:b w:val="0"/>
                <w:sz w:val="16"/>
                <w:szCs w:val="16"/>
              </w:rPr>
            </w:pPr>
            <w:r>
              <w:rPr>
                <w:rFonts w:ascii="Verdana" w:hAnsi="Verdana" w:cs="Calibri"/>
                <w:b w:val="0"/>
                <w:color w:val="000000"/>
                <w:sz w:val="16"/>
                <w:szCs w:val="16"/>
              </w:rPr>
              <w:t>słowa związane ze sportem</w:t>
            </w:r>
          </w:p>
          <w:p w:rsidR="00415A45" w:rsidRDefault="00415A45" w:rsidP="007F010C">
            <w:pPr>
              <w:pStyle w:val="Zawartotabeli"/>
              <w:numPr>
                <w:ilvl w:val="0"/>
                <w:numId w:val="38"/>
              </w:numPr>
              <w:rPr>
                <w:rFonts w:ascii="Verdana" w:hAnsi="Verdana" w:cs="Verdana"/>
                <w:b w:val="0"/>
                <w:sz w:val="16"/>
                <w:szCs w:val="16"/>
                <w:lang w:val="en-US"/>
              </w:rPr>
            </w:pPr>
            <w:r>
              <w:rPr>
                <w:rFonts w:ascii="Verdana" w:hAnsi="Verdana" w:cs="Verdana"/>
                <w:b w:val="0"/>
                <w:sz w:val="16"/>
                <w:szCs w:val="16"/>
                <w:lang w:val="en-US"/>
              </w:rPr>
              <w:t xml:space="preserve">konstrukcje: </w:t>
            </w:r>
            <w:r w:rsidRPr="005C631D">
              <w:rPr>
                <w:rFonts w:ascii="Verdana" w:hAnsi="Verdana" w:cs="Arial"/>
                <w:b w:val="0"/>
                <w:i/>
                <w:color w:val="000000"/>
                <w:sz w:val="16"/>
                <w:szCs w:val="16"/>
                <w:lang w:val="en-US"/>
              </w:rPr>
              <w:t xml:space="preserve">I'm (dancing), </w:t>
            </w:r>
            <w:r w:rsidRPr="005C631D">
              <w:rPr>
                <w:rFonts w:ascii="Verdana" w:hAnsi="Verdana" w:cs="Arial"/>
                <w:b w:val="0"/>
                <w:i/>
                <w:iCs/>
                <w:color w:val="000000"/>
                <w:sz w:val="16"/>
                <w:szCs w:val="16"/>
                <w:lang w:val="en-US"/>
              </w:rPr>
              <w:t xml:space="preserve">He's / She's (jumping), </w:t>
            </w:r>
            <w:r w:rsidRPr="005C631D">
              <w:rPr>
                <w:rFonts w:ascii="Verdana" w:hAnsi="Verdana" w:cs="Calibri"/>
                <w:b w:val="0"/>
                <w:i/>
                <w:sz w:val="16"/>
                <w:szCs w:val="16"/>
                <w:lang w:val="en-US" w:eastAsia="pl-PL"/>
              </w:rPr>
              <w:t>Yes, it's (dancing)</w:t>
            </w:r>
            <w:r>
              <w:rPr>
                <w:rFonts w:ascii="Verdana" w:hAnsi="Verdana" w:cs="Calibri"/>
                <w:b w:val="0"/>
                <w:sz w:val="16"/>
                <w:szCs w:val="16"/>
                <w:lang w:val="en-US" w:eastAsia="pl-PL"/>
              </w:rPr>
              <w:t xml:space="preserve">; </w:t>
            </w:r>
            <w:r>
              <w:rPr>
                <w:rFonts w:ascii="Verdana" w:hAnsi="Verdana" w:cs="Arial"/>
                <w:b w:val="0"/>
                <w:color w:val="000000"/>
                <w:sz w:val="16"/>
                <w:szCs w:val="16"/>
                <w:lang w:val="en-US"/>
              </w:rPr>
              <w:t xml:space="preserve">zwroty: </w:t>
            </w:r>
            <w:r w:rsidRPr="005C631D">
              <w:rPr>
                <w:rFonts w:ascii="Verdana" w:hAnsi="Verdana" w:cs="Arial"/>
                <w:b w:val="0"/>
                <w:i/>
                <w:iCs/>
                <w:color w:val="000000"/>
                <w:sz w:val="16"/>
                <w:szCs w:val="16"/>
                <w:lang w:val="en-US"/>
              </w:rPr>
              <w:t>Look out!, Oh, dear!,</w:t>
            </w:r>
            <w:r w:rsidRPr="005C631D">
              <w:rPr>
                <w:rFonts w:ascii="Verdana" w:hAnsi="Verdana" w:cs="Calibri"/>
                <w:b w:val="0"/>
                <w:i/>
                <w:sz w:val="16"/>
                <w:szCs w:val="16"/>
                <w:lang w:val="en-US" w:eastAsia="pl-PL"/>
              </w:rPr>
              <w:t xml:space="preserve"> He / She can (run).</w:t>
            </w:r>
          </w:p>
          <w:p w:rsidR="00415A45" w:rsidRDefault="00415A45" w:rsidP="007F010C">
            <w:pPr>
              <w:pStyle w:val="Zawartotabeli"/>
              <w:numPr>
                <w:ilvl w:val="0"/>
                <w:numId w:val="38"/>
              </w:numPr>
              <w:rPr>
                <w:rFonts w:ascii="Verdana" w:hAnsi="Verdana" w:cs="Verdana"/>
                <w:b w:val="0"/>
                <w:sz w:val="16"/>
                <w:szCs w:val="16"/>
                <w:lang w:val="en-US"/>
              </w:rPr>
            </w:pPr>
            <w:r>
              <w:rPr>
                <w:rFonts w:ascii="Verdana" w:hAnsi="Verdana" w:cs="Verdana"/>
                <w:b w:val="0"/>
                <w:sz w:val="16"/>
                <w:szCs w:val="16"/>
                <w:lang w:val="en-US"/>
              </w:rPr>
              <w:t xml:space="preserve">pytania: </w:t>
            </w:r>
            <w:r w:rsidRPr="005C631D">
              <w:rPr>
                <w:rFonts w:ascii="Verdana" w:hAnsi="Verdana" w:cs="Arial"/>
                <w:b w:val="0"/>
                <w:i/>
                <w:iCs/>
                <w:color w:val="000000"/>
                <w:sz w:val="16"/>
                <w:szCs w:val="16"/>
                <w:lang w:val="en-US"/>
              </w:rPr>
              <w:t xml:space="preserve">Who's this?, Where are they?, What is Chip?, </w:t>
            </w:r>
            <w:r w:rsidRPr="005C631D">
              <w:rPr>
                <w:rFonts w:ascii="Verdana" w:hAnsi="Verdana" w:cs="Calibri"/>
                <w:b w:val="0"/>
                <w:i/>
                <w:sz w:val="16"/>
                <w:szCs w:val="16"/>
                <w:lang w:val="en-US" w:eastAsia="pl-PL"/>
              </w:rPr>
              <w:t>What's he/she doing?, What's (he) wearing?, What is it doing?, Can you / he / she (throw a ball)?, Are you a (champion)?, Have you got / Has (he) got a (medal)?</w:t>
            </w:r>
          </w:p>
        </w:tc>
      </w:tr>
      <w:tr w:rsidR="00415A45" w:rsidTr="007F010C">
        <w:trPr>
          <w:gridAfter w:val="1"/>
          <w:wAfter w:w="15" w:type="dxa"/>
          <w:cantSplit/>
          <w:trHeight w:val="283"/>
        </w:trPr>
        <w:tc>
          <w:tcPr>
            <w:tcW w:w="1560" w:type="dxa"/>
            <w:vMerge w:val="restart"/>
            <w:shd w:val="clear" w:color="auto" w:fill="E0E0E0"/>
          </w:tcPr>
          <w:p w:rsidR="00415A45" w:rsidRDefault="00415A45" w:rsidP="007F010C">
            <w:pPr>
              <w:pStyle w:val="Zawartotabeli"/>
              <w:rPr>
                <w:rFonts w:ascii="Verdana" w:hAnsi="Verdana"/>
                <w:sz w:val="16"/>
                <w:szCs w:val="16"/>
                <w:lang w:val="en-US"/>
              </w:rPr>
            </w:pPr>
          </w:p>
          <w:p w:rsidR="00415A45" w:rsidRDefault="00415A45" w:rsidP="007F010C">
            <w:pPr>
              <w:pStyle w:val="Zawartotabeli"/>
              <w:rPr>
                <w:rFonts w:ascii="Verdana" w:hAnsi="Verdana"/>
                <w:bCs/>
                <w:sz w:val="16"/>
                <w:szCs w:val="16"/>
              </w:rPr>
            </w:pPr>
            <w:r>
              <w:rPr>
                <w:rFonts w:ascii="Verdana" w:hAnsi="Verdana"/>
                <w:sz w:val="16"/>
                <w:szCs w:val="16"/>
              </w:rPr>
              <w:t>UMIEJĘTNOŚCI</w:t>
            </w:r>
          </w:p>
        </w:tc>
        <w:tc>
          <w:tcPr>
            <w:tcW w:w="3402" w:type="dxa"/>
          </w:tcPr>
          <w:p w:rsidR="00415A45" w:rsidRDefault="00415A45" w:rsidP="007F010C">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3260" w:type="dxa"/>
          </w:tcPr>
          <w:p w:rsidR="00415A45" w:rsidRDefault="00415A45" w:rsidP="007F010C">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3260" w:type="dxa"/>
          </w:tcPr>
          <w:p w:rsidR="00415A45" w:rsidRDefault="00415A45" w:rsidP="007F010C">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3379" w:type="dxa"/>
          </w:tcPr>
          <w:p w:rsidR="00415A45" w:rsidRDefault="00415A45" w:rsidP="007F010C">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415A45" w:rsidTr="007F010C">
        <w:trPr>
          <w:gridAfter w:val="1"/>
          <w:wAfter w:w="15" w:type="dxa"/>
          <w:cantSplit/>
        </w:trPr>
        <w:tc>
          <w:tcPr>
            <w:tcW w:w="1560" w:type="dxa"/>
            <w:vMerge/>
            <w:shd w:val="clear" w:color="auto" w:fill="E0E0E0"/>
          </w:tcPr>
          <w:p w:rsidR="00415A45" w:rsidRDefault="00415A45" w:rsidP="007F010C">
            <w:pPr>
              <w:pStyle w:val="Zawartotabeli"/>
              <w:rPr>
                <w:rFonts w:ascii="Verdana" w:hAnsi="Verdana"/>
                <w:bCs/>
                <w:sz w:val="16"/>
                <w:szCs w:val="16"/>
              </w:rPr>
            </w:pPr>
          </w:p>
        </w:tc>
        <w:tc>
          <w:tcPr>
            <w:tcW w:w="3402" w:type="dxa"/>
          </w:tcPr>
          <w:p w:rsidR="00415A45" w:rsidRDefault="00415A45" w:rsidP="007F010C">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rsidR="00415A45" w:rsidRDefault="00415A45" w:rsidP="007F010C">
            <w:pPr>
              <w:pStyle w:val="Zawartotabeli"/>
              <w:rPr>
                <w:rFonts w:ascii="Verdana" w:hAnsi="Verdana"/>
                <w:sz w:val="16"/>
                <w:szCs w:val="16"/>
              </w:rPr>
            </w:pPr>
          </w:p>
        </w:tc>
        <w:tc>
          <w:tcPr>
            <w:tcW w:w="3260" w:type="dxa"/>
          </w:tcPr>
          <w:p w:rsidR="00415A45" w:rsidRDefault="00415A45" w:rsidP="007F010C">
            <w:pPr>
              <w:pStyle w:val="Zawartotabeli"/>
              <w:rPr>
                <w:rFonts w:ascii="Verdana" w:hAnsi="Verdana"/>
                <w:b w:val="0"/>
                <w:sz w:val="16"/>
                <w:szCs w:val="16"/>
              </w:rPr>
            </w:pPr>
            <w:r>
              <w:rPr>
                <w:rFonts w:ascii="Verdana" w:hAnsi="Verdana"/>
                <w:b w:val="0"/>
                <w:sz w:val="16"/>
                <w:szCs w:val="16"/>
              </w:rPr>
              <w:t>Uczeń:</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niektóre polecenia i pytania dotyczące poznanego materiału,</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 większości poprawnie rozwiązuje zadania na słuchanie,</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podstawowe czynności, meble i przedmioty domowe zgodnie z usłyszanymi nazwami,</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częściowo poprawnie czyta poznane słowa,</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opisuje czynności wykonywane przez inne osoby,</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cs="Verdana"/>
                <w:b w:val="0"/>
                <w:sz w:val="16"/>
                <w:szCs w:val="16"/>
              </w:rPr>
              <w:t>z problemami pisze o czynnościach przedstawionych na ilustracji,</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śpiewa piosenkę lub powtarza historyjkę.</w:t>
            </w:r>
          </w:p>
        </w:tc>
        <w:tc>
          <w:tcPr>
            <w:tcW w:w="3260" w:type="dxa"/>
          </w:tcPr>
          <w:p w:rsidR="00415A45" w:rsidRDefault="00415A45" w:rsidP="007F010C">
            <w:pPr>
              <w:pStyle w:val="Zawartotabeli"/>
              <w:rPr>
                <w:rFonts w:ascii="Verdana" w:hAnsi="Verdana"/>
                <w:b w:val="0"/>
                <w:sz w:val="16"/>
                <w:szCs w:val="16"/>
              </w:rPr>
            </w:pPr>
            <w:r>
              <w:rPr>
                <w:rFonts w:ascii="Verdana" w:hAnsi="Verdana"/>
                <w:b w:val="0"/>
                <w:sz w:val="16"/>
                <w:szCs w:val="16"/>
              </w:rPr>
              <w:t xml:space="preserve">Wykazuje się umiejętnościami na wyższym poziomie od wymaganych na ocenę dostateczną, ale nie spełnia wymagań na ocenę bardzo dobrą. </w:t>
            </w:r>
          </w:p>
          <w:p w:rsidR="00415A45" w:rsidRDefault="00415A45" w:rsidP="007F010C">
            <w:pPr>
              <w:pStyle w:val="Zawartotabeli"/>
              <w:rPr>
                <w:rFonts w:ascii="Verdana" w:hAnsi="Verdana"/>
                <w:sz w:val="16"/>
                <w:szCs w:val="16"/>
              </w:rPr>
            </w:pPr>
            <w:r>
              <w:rPr>
                <w:rFonts w:ascii="Verdana" w:hAnsi="Verdana"/>
                <w:b w:val="0"/>
                <w:sz w:val="16"/>
                <w:szCs w:val="16"/>
              </w:rPr>
              <w:t>Zachowuje poprawność językową.</w:t>
            </w:r>
          </w:p>
        </w:tc>
        <w:tc>
          <w:tcPr>
            <w:tcW w:w="3379" w:type="dxa"/>
          </w:tcPr>
          <w:p w:rsidR="00415A45" w:rsidRDefault="00415A45" w:rsidP="007F010C">
            <w:pPr>
              <w:pStyle w:val="Zawartotabeli"/>
              <w:rPr>
                <w:rFonts w:ascii="Verdana" w:hAnsi="Verdana"/>
                <w:b w:val="0"/>
                <w:sz w:val="16"/>
                <w:szCs w:val="16"/>
              </w:rPr>
            </w:pPr>
            <w:r>
              <w:rPr>
                <w:rFonts w:ascii="Verdana" w:hAnsi="Verdana"/>
                <w:b w:val="0"/>
                <w:sz w:val="16"/>
                <w:szCs w:val="16"/>
              </w:rPr>
              <w:t>Uczeń:</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polecenia i pytania dotyczące poznanego materiału,</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różne czynności, meble i przedmioty domowe,</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szczegółowo opisuje czynności wykonywane przez siebie i inne osoby,</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czyta i pisze poznane słowa,</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opisuje czynności zaprezentowane na ilustracji,</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śpiewa piosenkę i odgrywa historyjkę.</w:t>
            </w:r>
          </w:p>
        </w:tc>
      </w:tr>
      <w:tr w:rsidR="00415A45" w:rsidTr="007F010C">
        <w:trPr>
          <w:gridAfter w:val="1"/>
          <w:wAfter w:w="15" w:type="dxa"/>
        </w:trPr>
        <w:tc>
          <w:tcPr>
            <w:tcW w:w="14861" w:type="dxa"/>
            <w:gridSpan w:val="5"/>
            <w:shd w:val="clear" w:color="auto" w:fill="E0E0E0"/>
          </w:tcPr>
          <w:p w:rsidR="00415A45" w:rsidRDefault="00415A45" w:rsidP="007F010C">
            <w:pPr>
              <w:pStyle w:val="Zawartotabeli"/>
              <w:jc w:val="center"/>
              <w:rPr>
                <w:rFonts w:ascii="Verdana" w:hAnsi="Verdana"/>
                <w:b w:val="0"/>
                <w:sz w:val="16"/>
                <w:szCs w:val="16"/>
              </w:rPr>
            </w:pPr>
            <w:r>
              <w:rPr>
                <w:rFonts w:ascii="Verdana" w:hAnsi="Verdana"/>
                <w:b w:val="0"/>
                <w:sz w:val="16"/>
                <w:szCs w:val="16"/>
              </w:rPr>
              <w:t xml:space="preserve">Uczeń rozwiązuje TEST NR 3 </w:t>
            </w:r>
          </w:p>
        </w:tc>
      </w:tr>
      <w:tr w:rsidR="00415A45" w:rsidTr="007F010C">
        <w:trPr>
          <w:gridAfter w:val="1"/>
          <w:wAfter w:w="15" w:type="dxa"/>
        </w:trPr>
        <w:tc>
          <w:tcPr>
            <w:tcW w:w="14861" w:type="dxa"/>
            <w:gridSpan w:val="5"/>
            <w:shd w:val="clear" w:color="auto" w:fill="00B050"/>
          </w:tcPr>
          <w:p w:rsidR="00415A45" w:rsidRDefault="00415A45" w:rsidP="007F010C">
            <w:pPr>
              <w:pStyle w:val="Zawartotabeli"/>
              <w:rPr>
                <w:rFonts w:ascii="Verdana" w:hAnsi="Verdana"/>
                <w:i/>
                <w:iCs/>
                <w:sz w:val="16"/>
                <w:szCs w:val="16"/>
                <w:lang w:val="en-US"/>
              </w:rPr>
            </w:pPr>
            <w:r>
              <w:rPr>
                <w:rFonts w:ascii="Verdana" w:hAnsi="Verdana"/>
                <w:sz w:val="16"/>
                <w:szCs w:val="16"/>
                <w:lang w:val="en-US"/>
              </w:rPr>
              <w:t>New English Adventure 3, rozdział 4: THERE’S A PARK</w:t>
            </w:r>
          </w:p>
        </w:tc>
      </w:tr>
      <w:tr w:rsidR="00415A45" w:rsidTr="007F010C">
        <w:trPr>
          <w:gridAfter w:val="1"/>
          <w:wAfter w:w="15" w:type="dxa"/>
          <w:trHeight w:val="506"/>
        </w:trPr>
        <w:tc>
          <w:tcPr>
            <w:tcW w:w="1560" w:type="dxa"/>
            <w:shd w:val="clear" w:color="auto" w:fill="E0E0E0"/>
          </w:tcPr>
          <w:p w:rsidR="00415A45" w:rsidRDefault="00415A45" w:rsidP="007F010C">
            <w:pPr>
              <w:pStyle w:val="Zawartotabeli"/>
              <w:rPr>
                <w:rFonts w:ascii="Verdana" w:hAnsi="Verdana"/>
                <w:sz w:val="16"/>
                <w:szCs w:val="16"/>
                <w:lang w:val="en-US"/>
              </w:rPr>
            </w:pPr>
          </w:p>
          <w:p w:rsidR="00415A45" w:rsidRDefault="00415A45" w:rsidP="007F010C">
            <w:pPr>
              <w:pStyle w:val="Zawartotabeli"/>
              <w:rPr>
                <w:rFonts w:ascii="Verdana" w:hAnsi="Verdana"/>
                <w:sz w:val="16"/>
                <w:szCs w:val="16"/>
              </w:rPr>
            </w:pPr>
            <w:r>
              <w:rPr>
                <w:rFonts w:ascii="Verdana" w:hAnsi="Verdana"/>
                <w:sz w:val="16"/>
                <w:szCs w:val="16"/>
              </w:rPr>
              <w:t>OCENA</w:t>
            </w:r>
          </w:p>
        </w:tc>
        <w:tc>
          <w:tcPr>
            <w:tcW w:w="3402" w:type="dxa"/>
          </w:tcPr>
          <w:p w:rsidR="00415A45" w:rsidRDefault="00415A45" w:rsidP="007F010C">
            <w:pPr>
              <w:pStyle w:val="Zawartotabeli"/>
              <w:jc w:val="center"/>
              <w:rPr>
                <w:rFonts w:ascii="Verdana" w:hAnsi="Verdana"/>
                <w:sz w:val="16"/>
                <w:szCs w:val="16"/>
              </w:rPr>
            </w:pPr>
          </w:p>
          <w:p w:rsidR="00415A45" w:rsidRDefault="00415A45" w:rsidP="007F010C">
            <w:pPr>
              <w:pStyle w:val="Zawartotabeli"/>
              <w:jc w:val="center"/>
              <w:rPr>
                <w:rFonts w:ascii="Verdana" w:hAnsi="Verdana"/>
                <w:sz w:val="16"/>
                <w:szCs w:val="16"/>
              </w:rPr>
            </w:pPr>
            <w:r>
              <w:rPr>
                <w:rFonts w:ascii="Verdana" w:hAnsi="Verdana"/>
                <w:sz w:val="16"/>
                <w:szCs w:val="16"/>
              </w:rPr>
              <w:t>DOPUSZCZAJĄCA</w:t>
            </w:r>
          </w:p>
          <w:p w:rsidR="00415A45" w:rsidRDefault="00415A45" w:rsidP="007F010C">
            <w:pPr>
              <w:pStyle w:val="Zawartotabeli"/>
              <w:jc w:val="center"/>
              <w:rPr>
                <w:rFonts w:ascii="Verdana" w:hAnsi="Verdana"/>
                <w:sz w:val="16"/>
                <w:szCs w:val="16"/>
              </w:rPr>
            </w:pPr>
          </w:p>
        </w:tc>
        <w:tc>
          <w:tcPr>
            <w:tcW w:w="3260" w:type="dxa"/>
            <w:shd w:val="clear" w:color="auto" w:fill="99CCFF"/>
          </w:tcPr>
          <w:p w:rsidR="00415A45" w:rsidRDefault="00415A45" w:rsidP="007F010C">
            <w:pPr>
              <w:pStyle w:val="Zawartotabeli"/>
              <w:jc w:val="center"/>
              <w:rPr>
                <w:rFonts w:ascii="Verdana" w:hAnsi="Verdana"/>
                <w:sz w:val="16"/>
                <w:szCs w:val="16"/>
              </w:rPr>
            </w:pPr>
          </w:p>
          <w:p w:rsidR="00415A45" w:rsidRDefault="00415A45" w:rsidP="007F010C">
            <w:pPr>
              <w:pStyle w:val="Zawartotabeli"/>
              <w:jc w:val="center"/>
              <w:rPr>
                <w:rFonts w:ascii="Verdana" w:hAnsi="Verdana"/>
                <w:sz w:val="16"/>
                <w:szCs w:val="16"/>
              </w:rPr>
            </w:pPr>
            <w:r>
              <w:rPr>
                <w:rFonts w:ascii="Verdana" w:hAnsi="Verdana"/>
                <w:sz w:val="16"/>
                <w:szCs w:val="16"/>
              </w:rPr>
              <w:t>DOSTATECZNA</w:t>
            </w:r>
          </w:p>
          <w:p w:rsidR="00415A45" w:rsidRDefault="00415A45" w:rsidP="007F010C">
            <w:pPr>
              <w:pStyle w:val="Zawartotabeli"/>
              <w:jc w:val="center"/>
              <w:rPr>
                <w:rFonts w:ascii="Verdana" w:hAnsi="Verdana"/>
                <w:sz w:val="16"/>
                <w:szCs w:val="16"/>
              </w:rPr>
            </w:pPr>
          </w:p>
        </w:tc>
        <w:tc>
          <w:tcPr>
            <w:tcW w:w="3260" w:type="dxa"/>
          </w:tcPr>
          <w:p w:rsidR="00415A45" w:rsidRDefault="00415A45" w:rsidP="007F010C">
            <w:pPr>
              <w:pStyle w:val="Zawartotabeli"/>
              <w:jc w:val="center"/>
              <w:rPr>
                <w:rFonts w:ascii="Verdana" w:hAnsi="Verdana"/>
                <w:sz w:val="16"/>
                <w:szCs w:val="16"/>
              </w:rPr>
            </w:pPr>
          </w:p>
          <w:p w:rsidR="00415A45" w:rsidRDefault="00415A45" w:rsidP="007F010C">
            <w:pPr>
              <w:pStyle w:val="Zawartotabeli"/>
              <w:jc w:val="center"/>
              <w:rPr>
                <w:rFonts w:ascii="Verdana" w:hAnsi="Verdana"/>
                <w:sz w:val="16"/>
                <w:szCs w:val="16"/>
              </w:rPr>
            </w:pPr>
            <w:r>
              <w:rPr>
                <w:rFonts w:ascii="Verdana" w:hAnsi="Verdana"/>
                <w:sz w:val="16"/>
                <w:szCs w:val="16"/>
              </w:rPr>
              <w:t>DOBRA</w:t>
            </w:r>
          </w:p>
          <w:p w:rsidR="00415A45" w:rsidRDefault="00415A45" w:rsidP="007F010C">
            <w:pPr>
              <w:pStyle w:val="Zawartotabeli"/>
              <w:jc w:val="center"/>
              <w:rPr>
                <w:rFonts w:ascii="Verdana" w:hAnsi="Verdana"/>
                <w:sz w:val="16"/>
                <w:szCs w:val="16"/>
              </w:rPr>
            </w:pPr>
          </w:p>
        </w:tc>
        <w:tc>
          <w:tcPr>
            <w:tcW w:w="3379" w:type="dxa"/>
            <w:shd w:val="clear" w:color="auto" w:fill="99CCFF"/>
          </w:tcPr>
          <w:p w:rsidR="00415A45" w:rsidRDefault="00415A45" w:rsidP="007F010C">
            <w:pPr>
              <w:pStyle w:val="Zawartotabeli"/>
              <w:jc w:val="center"/>
              <w:rPr>
                <w:rFonts w:ascii="Verdana" w:hAnsi="Verdana"/>
                <w:sz w:val="16"/>
                <w:szCs w:val="16"/>
              </w:rPr>
            </w:pPr>
          </w:p>
          <w:p w:rsidR="00415A45" w:rsidRDefault="00415A45" w:rsidP="007F010C">
            <w:pPr>
              <w:pStyle w:val="Zawartotabeli"/>
              <w:jc w:val="center"/>
              <w:rPr>
                <w:rFonts w:ascii="Verdana" w:hAnsi="Verdana"/>
                <w:sz w:val="16"/>
                <w:szCs w:val="16"/>
              </w:rPr>
            </w:pPr>
            <w:r>
              <w:rPr>
                <w:rFonts w:ascii="Verdana" w:hAnsi="Verdana"/>
                <w:sz w:val="16"/>
                <w:szCs w:val="16"/>
              </w:rPr>
              <w:t>BARDZO DOBRA</w:t>
            </w:r>
          </w:p>
          <w:p w:rsidR="00415A45" w:rsidRDefault="00415A45" w:rsidP="007F010C">
            <w:pPr>
              <w:pStyle w:val="Zawartotabeli"/>
              <w:jc w:val="center"/>
              <w:rPr>
                <w:rFonts w:ascii="Verdana" w:hAnsi="Verdana"/>
                <w:sz w:val="16"/>
                <w:szCs w:val="16"/>
              </w:rPr>
            </w:pPr>
          </w:p>
        </w:tc>
      </w:tr>
      <w:tr w:rsidR="00415A45" w:rsidTr="007F010C">
        <w:trPr>
          <w:gridAfter w:val="1"/>
          <w:wAfter w:w="15" w:type="dxa"/>
        </w:trPr>
        <w:tc>
          <w:tcPr>
            <w:tcW w:w="1560" w:type="dxa"/>
            <w:shd w:val="clear" w:color="auto" w:fill="E0E0E0"/>
          </w:tcPr>
          <w:p w:rsidR="00415A45" w:rsidRDefault="00415A45" w:rsidP="007F010C">
            <w:pPr>
              <w:pStyle w:val="Zawartotabeli"/>
              <w:rPr>
                <w:rFonts w:ascii="Verdana" w:hAnsi="Verdana"/>
                <w:sz w:val="16"/>
                <w:szCs w:val="16"/>
              </w:rPr>
            </w:pPr>
          </w:p>
          <w:p w:rsidR="00415A45" w:rsidRDefault="00415A45" w:rsidP="007F010C">
            <w:pPr>
              <w:pStyle w:val="Zawartotabeli"/>
              <w:rPr>
                <w:rFonts w:ascii="Verdana" w:hAnsi="Verdana"/>
                <w:sz w:val="16"/>
                <w:szCs w:val="16"/>
              </w:rPr>
            </w:pPr>
          </w:p>
        </w:tc>
        <w:tc>
          <w:tcPr>
            <w:tcW w:w="3402" w:type="dxa"/>
            <w:vAlign w:val="center"/>
          </w:tcPr>
          <w:p w:rsidR="00415A45" w:rsidRDefault="00415A45" w:rsidP="007F010C">
            <w:pPr>
              <w:pStyle w:val="Zawartotabeli"/>
              <w:jc w:val="center"/>
              <w:rPr>
                <w:rFonts w:ascii="Verdana" w:hAnsi="Verdana"/>
                <w:sz w:val="16"/>
                <w:szCs w:val="16"/>
              </w:rPr>
            </w:pPr>
            <w:r>
              <w:rPr>
                <w:rFonts w:ascii="Verdana" w:hAnsi="Verdana"/>
                <w:sz w:val="16"/>
                <w:szCs w:val="16"/>
              </w:rPr>
              <w:t>NISKI STOPIEŃ SPEŁNIENIA WYMAGAŃ EDUKACYJNYCH</w:t>
            </w:r>
          </w:p>
        </w:tc>
        <w:tc>
          <w:tcPr>
            <w:tcW w:w="3260" w:type="dxa"/>
            <w:shd w:val="clear" w:color="auto" w:fill="99CCFF"/>
            <w:vAlign w:val="center"/>
          </w:tcPr>
          <w:p w:rsidR="00415A45" w:rsidRDefault="00415A45" w:rsidP="007F010C">
            <w:pPr>
              <w:pStyle w:val="Zawartotabeli"/>
              <w:jc w:val="center"/>
              <w:rPr>
                <w:rFonts w:ascii="Verdana" w:hAnsi="Verdana"/>
                <w:sz w:val="16"/>
                <w:szCs w:val="16"/>
              </w:rPr>
            </w:pPr>
            <w:r>
              <w:rPr>
                <w:rFonts w:ascii="Verdana" w:hAnsi="Verdana"/>
                <w:sz w:val="16"/>
                <w:szCs w:val="16"/>
              </w:rPr>
              <w:t>PODSTAWOWY STOPIEŃ SPEŁNIENIA WYMAGAŃ</w:t>
            </w:r>
          </w:p>
          <w:p w:rsidR="00415A45" w:rsidRDefault="00415A45" w:rsidP="007F010C">
            <w:pPr>
              <w:pStyle w:val="Zawartotabeli"/>
              <w:jc w:val="center"/>
              <w:rPr>
                <w:rFonts w:ascii="Verdana" w:hAnsi="Verdana"/>
                <w:sz w:val="16"/>
                <w:szCs w:val="16"/>
              </w:rPr>
            </w:pPr>
            <w:r>
              <w:rPr>
                <w:rFonts w:ascii="Verdana" w:hAnsi="Verdana"/>
                <w:sz w:val="16"/>
                <w:szCs w:val="16"/>
              </w:rPr>
              <w:t>EDUKACYJNYCH</w:t>
            </w:r>
          </w:p>
        </w:tc>
        <w:tc>
          <w:tcPr>
            <w:tcW w:w="3260" w:type="dxa"/>
            <w:vAlign w:val="center"/>
          </w:tcPr>
          <w:p w:rsidR="00415A45" w:rsidRDefault="00415A45" w:rsidP="007F010C">
            <w:pPr>
              <w:pStyle w:val="Zawartotabeli"/>
              <w:jc w:val="center"/>
              <w:rPr>
                <w:rFonts w:ascii="Verdana" w:hAnsi="Verdana"/>
                <w:sz w:val="16"/>
                <w:szCs w:val="16"/>
              </w:rPr>
            </w:pPr>
            <w:r>
              <w:rPr>
                <w:rFonts w:ascii="Verdana" w:hAnsi="Verdana"/>
                <w:sz w:val="16"/>
                <w:szCs w:val="16"/>
              </w:rPr>
              <w:t>ŚREDNI STOPIEŃ SPEŁNIENIA WYMAGAŃ</w:t>
            </w:r>
          </w:p>
          <w:p w:rsidR="00415A45" w:rsidRDefault="00415A45" w:rsidP="007F010C">
            <w:pPr>
              <w:pStyle w:val="Zawartotabeli"/>
              <w:jc w:val="center"/>
              <w:rPr>
                <w:rFonts w:ascii="Verdana" w:hAnsi="Verdana"/>
                <w:sz w:val="16"/>
                <w:szCs w:val="16"/>
              </w:rPr>
            </w:pPr>
            <w:r>
              <w:rPr>
                <w:rFonts w:ascii="Verdana" w:hAnsi="Verdana"/>
                <w:sz w:val="16"/>
                <w:szCs w:val="16"/>
              </w:rPr>
              <w:t>EDUKACYJNYCH</w:t>
            </w:r>
          </w:p>
        </w:tc>
        <w:tc>
          <w:tcPr>
            <w:tcW w:w="3379" w:type="dxa"/>
            <w:shd w:val="clear" w:color="auto" w:fill="99CCFF"/>
            <w:vAlign w:val="center"/>
          </w:tcPr>
          <w:p w:rsidR="00415A45" w:rsidRDefault="00415A45" w:rsidP="007F010C">
            <w:pPr>
              <w:pStyle w:val="Zawartotabeli"/>
              <w:jc w:val="center"/>
              <w:rPr>
                <w:rFonts w:ascii="Verdana" w:hAnsi="Verdana"/>
                <w:sz w:val="16"/>
                <w:szCs w:val="16"/>
              </w:rPr>
            </w:pPr>
            <w:r>
              <w:rPr>
                <w:rFonts w:ascii="Verdana" w:hAnsi="Verdana"/>
                <w:sz w:val="16"/>
                <w:szCs w:val="16"/>
              </w:rPr>
              <w:t>WYSOKI STOPIEŃ SPEŁNIENIA WYMAGAŃ</w:t>
            </w:r>
          </w:p>
          <w:p w:rsidR="00415A45" w:rsidRDefault="00415A45" w:rsidP="007F010C">
            <w:pPr>
              <w:pStyle w:val="Zawartotabeli"/>
              <w:jc w:val="center"/>
              <w:rPr>
                <w:rFonts w:ascii="Verdana" w:hAnsi="Verdana"/>
                <w:sz w:val="16"/>
                <w:szCs w:val="16"/>
              </w:rPr>
            </w:pPr>
            <w:r>
              <w:rPr>
                <w:rFonts w:ascii="Verdana" w:hAnsi="Verdana"/>
                <w:sz w:val="16"/>
                <w:szCs w:val="16"/>
              </w:rPr>
              <w:t>EDUKACYJNYCH</w:t>
            </w:r>
          </w:p>
        </w:tc>
      </w:tr>
      <w:tr w:rsidR="00415A45" w:rsidTr="007F010C">
        <w:trPr>
          <w:gridAfter w:val="1"/>
          <w:wAfter w:w="15" w:type="dxa"/>
          <w:cantSplit/>
        </w:trPr>
        <w:tc>
          <w:tcPr>
            <w:tcW w:w="1560" w:type="dxa"/>
            <w:vMerge w:val="restart"/>
            <w:shd w:val="clear" w:color="auto" w:fill="E0E0E0"/>
          </w:tcPr>
          <w:p w:rsidR="00415A45" w:rsidRDefault="00415A45" w:rsidP="007F010C">
            <w:pPr>
              <w:pStyle w:val="Zawartotabeli"/>
              <w:rPr>
                <w:rFonts w:ascii="Verdana" w:hAnsi="Verdana"/>
                <w:b w:val="0"/>
                <w:sz w:val="16"/>
                <w:szCs w:val="16"/>
              </w:rPr>
            </w:pPr>
            <w:r>
              <w:rPr>
                <w:rFonts w:ascii="Verdana" w:hAnsi="Verdana"/>
                <w:bCs/>
                <w:sz w:val="16"/>
                <w:szCs w:val="16"/>
              </w:rPr>
              <w:lastRenderedPageBreak/>
              <w:t>WIEDZA:</w:t>
            </w:r>
            <w:r>
              <w:rPr>
                <w:rFonts w:ascii="Verdana" w:hAnsi="Verdana"/>
                <w:b w:val="0"/>
                <w:sz w:val="16"/>
                <w:szCs w:val="16"/>
              </w:rPr>
              <w:br/>
              <w:t xml:space="preserve">znajomość </w:t>
            </w:r>
          </w:p>
          <w:p w:rsidR="00415A45" w:rsidRDefault="00415A45" w:rsidP="007F010C">
            <w:pPr>
              <w:pStyle w:val="Zawartotabeli"/>
              <w:rPr>
                <w:rFonts w:ascii="Verdana" w:hAnsi="Verdana"/>
                <w:b w:val="0"/>
                <w:sz w:val="16"/>
                <w:szCs w:val="16"/>
              </w:rPr>
            </w:pPr>
            <w:r>
              <w:rPr>
                <w:rFonts w:ascii="Verdana" w:hAnsi="Verdana"/>
                <w:b w:val="0"/>
                <w:sz w:val="16"/>
                <w:szCs w:val="16"/>
              </w:rPr>
              <w:t xml:space="preserve">środków </w:t>
            </w:r>
          </w:p>
          <w:p w:rsidR="00415A45" w:rsidRDefault="00415A45" w:rsidP="007F010C">
            <w:pPr>
              <w:pStyle w:val="Zawartotabeli"/>
              <w:rPr>
                <w:rFonts w:ascii="Verdana" w:hAnsi="Verdana"/>
                <w:b w:val="0"/>
                <w:sz w:val="16"/>
                <w:szCs w:val="16"/>
              </w:rPr>
            </w:pPr>
            <w:r>
              <w:rPr>
                <w:rFonts w:ascii="Verdana" w:hAnsi="Verdana"/>
                <w:b w:val="0"/>
                <w:sz w:val="16"/>
                <w:szCs w:val="16"/>
              </w:rPr>
              <w:t>językowych</w:t>
            </w:r>
          </w:p>
        </w:tc>
        <w:tc>
          <w:tcPr>
            <w:tcW w:w="3402" w:type="dxa"/>
          </w:tcPr>
          <w:p w:rsidR="00415A45" w:rsidRDefault="00415A45" w:rsidP="007F010C">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3260" w:type="dxa"/>
          </w:tcPr>
          <w:p w:rsidR="00415A45" w:rsidRDefault="00415A45" w:rsidP="007F010C">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3260" w:type="dxa"/>
          </w:tcPr>
          <w:p w:rsidR="00415A45" w:rsidRDefault="00415A45" w:rsidP="007F010C">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3379" w:type="dxa"/>
          </w:tcPr>
          <w:p w:rsidR="00415A45" w:rsidRDefault="00415A45" w:rsidP="007F010C">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28–35).</w:t>
            </w:r>
          </w:p>
        </w:tc>
      </w:tr>
      <w:tr w:rsidR="00415A45" w:rsidTr="007F010C">
        <w:trPr>
          <w:gridAfter w:val="1"/>
          <w:wAfter w:w="15" w:type="dxa"/>
          <w:cantSplit/>
        </w:trPr>
        <w:tc>
          <w:tcPr>
            <w:tcW w:w="1560" w:type="dxa"/>
            <w:vMerge/>
            <w:shd w:val="clear" w:color="auto" w:fill="E0E0E0"/>
          </w:tcPr>
          <w:p w:rsidR="00415A45" w:rsidRDefault="00415A45" w:rsidP="007F010C">
            <w:pPr>
              <w:pStyle w:val="Zawartotabeli"/>
              <w:rPr>
                <w:rFonts w:ascii="Verdana" w:hAnsi="Verdana"/>
                <w:b w:val="0"/>
                <w:sz w:val="16"/>
                <w:szCs w:val="16"/>
              </w:rPr>
            </w:pPr>
          </w:p>
        </w:tc>
        <w:tc>
          <w:tcPr>
            <w:tcW w:w="3402" w:type="dxa"/>
          </w:tcPr>
          <w:p w:rsidR="00415A45" w:rsidRDefault="00415A45" w:rsidP="007F010C">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3260" w:type="dxa"/>
          </w:tcPr>
          <w:p w:rsidR="00415A45" w:rsidRDefault="00415A45" w:rsidP="007F010C">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3260" w:type="dxa"/>
          </w:tcPr>
          <w:p w:rsidR="00415A45" w:rsidRDefault="00415A45" w:rsidP="007F010C">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3379" w:type="dxa"/>
          </w:tcPr>
          <w:p w:rsidR="00415A45" w:rsidRDefault="00415A45" w:rsidP="007F010C">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415A45" w:rsidTr="007F010C">
        <w:trPr>
          <w:gridAfter w:val="1"/>
          <w:wAfter w:w="15" w:type="dxa"/>
          <w:cantSplit/>
        </w:trPr>
        <w:tc>
          <w:tcPr>
            <w:tcW w:w="1560" w:type="dxa"/>
            <w:vMerge/>
            <w:shd w:val="clear" w:color="auto" w:fill="E0E0E0"/>
          </w:tcPr>
          <w:p w:rsidR="00415A45" w:rsidRDefault="00415A45" w:rsidP="007F010C">
            <w:pPr>
              <w:pStyle w:val="Zawartotabeli"/>
              <w:rPr>
                <w:rFonts w:ascii="Verdana" w:hAnsi="Verdana"/>
                <w:b w:val="0"/>
                <w:sz w:val="16"/>
                <w:szCs w:val="16"/>
              </w:rPr>
            </w:pPr>
          </w:p>
        </w:tc>
        <w:tc>
          <w:tcPr>
            <w:tcW w:w="13301" w:type="dxa"/>
            <w:gridSpan w:val="4"/>
          </w:tcPr>
          <w:p w:rsidR="00415A45" w:rsidRDefault="00415A45" w:rsidP="00415A45">
            <w:pPr>
              <w:numPr>
                <w:ilvl w:val="0"/>
                <w:numId w:val="6"/>
              </w:numPr>
              <w:suppressAutoHyphens/>
              <w:snapToGrid w:val="0"/>
              <w:spacing w:after="0" w:line="240" w:lineRule="auto"/>
              <w:rPr>
                <w:rFonts w:ascii="Verdana" w:hAnsi="Verdana" w:cs="Calibri"/>
                <w:b/>
                <w:bCs/>
                <w:color w:val="000000"/>
                <w:sz w:val="16"/>
                <w:szCs w:val="16"/>
              </w:rPr>
            </w:pPr>
            <w:r>
              <w:rPr>
                <w:rFonts w:ascii="Verdana" w:hAnsi="Verdana"/>
                <w:b/>
                <w:bCs/>
                <w:sz w:val="16"/>
                <w:szCs w:val="16"/>
              </w:rPr>
              <w:t>nazwy miejsc w mieście</w:t>
            </w:r>
          </w:p>
          <w:p w:rsidR="00415A45" w:rsidRDefault="00415A45" w:rsidP="00415A45">
            <w:pPr>
              <w:numPr>
                <w:ilvl w:val="0"/>
                <w:numId w:val="6"/>
              </w:numPr>
              <w:suppressAutoHyphens/>
              <w:snapToGrid w:val="0"/>
              <w:spacing w:after="0" w:line="240" w:lineRule="auto"/>
              <w:rPr>
                <w:rFonts w:ascii="Verdana" w:hAnsi="Verdana" w:cs="Calibri"/>
                <w:b/>
                <w:bCs/>
                <w:color w:val="000000"/>
                <w:sz w:val="16"/>
                <w:szCs w:val="16"/>
              </w:rPr>
            </w:pPr>
            <w:r>
              <w:rPr>
                <w:rFonts w:ascii="Verdana" w:hAnsi="Verdana" w:cs="Calibri"/>
                <w:b/>
                <w:bCs/>
                <w:color w:val="000000"/>
                <w:sz w:val="16"/>
                <w:szCs w:val="16"/>
              </w:rPr>
              <w:t>przyimki miejsca</w:t>
            </w:r>
          </w:p>
          <w:p w:rsidR="00415A45" w:rsidRDefault="00415A45" w:rsidP="00415A45">
            <w:pPr>
              <w:numPr>
                <w:ilvl w:val="0"/>
                <w:numId w:val="6"/>
              </w:numPr>
              <w:suppressAutoHyphens/>
              <w:snapToGrid w:val="0"/>
              <w:spacing w:after="0" w:line="240" w:lineRule="auto"/>
              <w:rPr>
                <w:rFonts w:ascii="Verdana" w:hAnsi="Verdana" w:cs="Calibri"/>
                <w:b/>
                <w:bCs/>
                <w:color w:val="000000"/>
                <w:sz w:val="16"/>
                <w:szCs w:val="16"/>
              </w:rPr>
            </w:pPr>
            <w:r>
              <w:rPr>
                <w:rFonts w:ascii="Verdana" w:hAnsi="Verdana" w:cs="Calibri"/>
                <w:b/>
                <w:bCs/>
                <w:color w:val="000000"/>
                <w:sz w:val="16"/>
                <w:szCs w:val="16"/>
              </w:rPr>
              <w:t>nazwy czynności</w:t>
            </w:r>
          </w:p>
          <w:p w:rsidR="00415A45" w:rsidRDefault="00415A45" w:rsidP="00415A45">
            <w:pPr>
              <w:numPr>
                <w:ilvl w:val="0"/>
                <w:numId w:val="6"/>
              </w:numPr>
              <w:suppressAutoHyphens/>
              <w:snapToGrid w:val="0"/>
              <w:spacing w:after="0" w:line="240" w:lineRule="auto"/>
              <w:rPr>
                <w:rFonts w:ascii="Verdana" w:hAnsi="Verdana"/>
                <w:b/>
                <w:bCs/>
                <w:i/>
                <w:iCs/>
                <w:sz w:val="16"/>
                <w:szCs w:val="16"/>
                <w:lang w:val="en-US"/>
              </w:rPr>
            </w:pPr>
            <w:r>
              <w:rPr>
                <w:rFonts w:ascii="Verdana" w:hAnsi="Verdana"/>
                <w:b/>
                <w:bCs/>
                <w:sz w:val="16"/>
                <w:szCs w:val="16"/>
                <w:lang w:val="en-US"/>
              </w:rPr>
              <w:t xml:space="preserve">konstrukcje: </w:t>
            </w:r>
            <w:r w:rsidRPr="00B16107">
              <w:rPr>
                <w:rFonts w:ascii="Verdana" w:hAnsi="Verdana" w:cs="Arial"/>
                <w:b/>
                <w:bCs/>
                <w:i/>
                <w:iCs/>
                <w:color w:val="000000"/>
                <w:sz w:val="16"/>
                <w:szCs w:val="16"/>
                <w:lang w:val="en-US"/>
              </w:rPr>
              <w:t xml:space="preserve">There's / isn't a (school), There are (shops), </w:t>
            </w:r>
            <w:r w:rsidRPr="00B16107">
              <w:rPr>
                <w:rFonts w:ascii="Verdana" w:hAnsi="Verdana" w:cs="Calibri"/>
                <w:b/>
                <w:bCs/>
                <w:i/>
                <w:sz w:val="16"/>
                <w:szCs w:val="16"/>
                <w:lang w:val="en-US"/>
              </w:rPr>
              <w:t>Let's go in!, Find the (girl)</w:t>
            </w:r>
          </w:p>
          <w:p w:rsidR="00415A45" w:rsidRDefault="00415A45" w:rsidP="00415A45">
            <w:pPr>
              <w:numPr>
                <w:ilvl w:val="0"/>
                <w:numId w:val="6"/>
              </w:numPr>
              <w:suppressAutoHyphens/>
              <w:snapToGrid w:val="0"/>
              <w:spacing w:after="0" w:line="240" w:lineRule="auto"/>
              <w:rPr>
                <w:rFonts w:ascii="Verdana" w:hAnsi="Verdana"/>
                <w:b/>
                <w:bCs/>
                <w:i/>
                <w:iCs/>
                <w:sz w:val="16"/>
                <w:szCs w:val="16"/>
                <w:lang w:val="en-US"/>
              </w:rPr>
            </w:pPr>
            <w:r>
              <w:rPr>
                <w:rFonts w:ascii="Verdana" w:hAnsi="Verdana"/>
                <w:b/>
                <w:bCs/>
                <w:sz w:val="16"/>
                <w:szCs w:val="16"/>
                <w:lang w:val="en-US"/>
              </w:rPr>
              <w:t xml:space="preserve">pytania: </w:t>
            </w:r>
            <w:r w:rsidRPr="00B16107">
              <w:rPr>
                <w:rFonts w:ascii="Verdana" w:hAnsi="Verdana" w:cs="Arial"/>
                <w:b/>
                <w:bCs/>
                <w:i/>
                <w:iCs/>
                <w:color w:val="000000"/>
                <w:sz w:val="16"/>
                <w:szCs w:val="16"/>
                <w:lang w:val="en-US"/>
              </w:rPr>
              <w:t xml:space="preserve">What's this?, How many cars?, Is there a …?, Can you see ..?, </w:t>
            </w:r>
            <w:r w:rsidRPr="00B16107">
              <w:rPr>
                <w:rFonts w:ascii="Verdana" w:hAnsi="Verdana" w:cs="Calibri"/>
                <w:b/>
                <w:bCs/>
                <w:i/>
                <w:sz w:val="16"/>
                <w:szCs w:val="16"/>
                <w:lang w:val="en-US"/>
              </w:rPr>
              <w:t>Where's the (school)?, Is it (behind) the chair?, Is there a (river) in your town?, What can you see in London?, Where is it?, Can you walk in Green Park?</w:t>
            </w:r>
          </w:p>
        </w:tc>
      </w:tr>
      <w:tr w:rsidR="00415A45" w:rsidTr="007F010C">
        <w:trPr>
          <w:gridAfter w:val="1"/>
          <w:wAfter w:w="15" w:type="dxa"/>
          <w:cantSplit/>
          <w:trHeight w:val="283"/>
        </w:trPr>
        <w:tc>
          <w:tcPr>
            <w:tcW w:w="1560" w:type="dxa"/>
            <w:vMerge w:val="restart"/>
            <w:shd w:val="clear" w:color="auto" w:fill="E0E0E0"/>
          </w:tcPr>
          <w:p w:rsidR="00415A45" w:rsidRDefault="00415A45" w:rsidP="007F010C">
            <w:pPr>
              <w:pStyle w:val="Zawartotabeli"/>
              <w:rPr>
                <w:rFonts w:ascii="Verdana" w:hAnsi="Verdana"/>
                <w:sz w:val="16"/>
                <w:szCs w:val="16"/>
                <w:lang w:val="en-US"/>
              </w:rPr>
            </w:pPr>
          </w:p>
          <w:p w:rsidR="00415A45" w:rsidRDefault="00415A45" w:rsidP="007F010C">
            <w:pPr>
              <w:pStyle w:val="Zawartotabeli"/>
              <w:rPr>
                <w:rFonts w:ascii="Verdana" w:hAnsi="Verdana"/>
                <w:bCs/>
                <w:sz w:val="16"/>
                <w:szCs w:val="16"/>
              </w:rPr>
            </w:pPr>
            <w:r>
              <w:rPr>
                <w:rFonts w:ascii="Verdana" w:hAnsi="Verdana"/>
                <w:sz w:val="16"/>
                <w:szCs w:val="16"/>
              </w:rPr>
              <w:t>UMIEJĘTNOŚCI</w:t>
            </w:r>
          </w:p>
        </w:tc>
        <w:tc>
          <w:tcPr>
            <w:tcW w:w="3402" w:type="dxa"/>
          </w:tcPr>
          <w:p w:rsidR="00415A45" w:rsidRDefault="00415A45" w:rsidP="007F010C">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3260" w:type="dxa"/>
          </w:tcPr>
          <w:p w:rsidR="00415A45" w:rsidRDefault="00415A45" w:rsidP="007F010C">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3260" w:type="dxa"/>
          </w:tcPr>
          <w:p w:rsidR="00415A45" w:rsidRDefault="00415A45" w:rsidP="007F010C">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3379" w:type="dxa"/>
          </w:tcPr>
          <w:p w:rsidR="00415A45" w:rsidRDefault="00415A45" w:rsidP="007F010C">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415A45" w:rsidTr="007F010C">
        <w:trPr>
          <w:gridAfter w:val="1"/>
          <w:wAfter w:w="15" w:type="dxa"/>
          <w:cantSplit/>
        </w:trPr>
        <w:tc>
          <w:tcPr>
            <w:tcW w:w="1560" w:type="dxa"/>
            <w:vMerge/>
            <w:shd w:val="clear" w:color="auto" w:fill="E0E0E0"/>
          </w:tcPr>
          <w:p w:rsidR="00415A45" w:rsidRDefault="00415A45" w:rsidP="007F010C">
            <w:pPr>
              <w:pStyle w:val="Zawartotabeli"/>
              <w:rPr>
                <w:rFonts w:ascii="Verdana" w:hAnsi="Verdana"/>
                <w:bCs/>
                <w:sz w:val="16"/>
                <w:szCs w:val="16"/>
              </w:rPr>
            </w:pPr>
          </w:p>
        </w:tc>
        <w:tc>
          <w:tcPr>
            <w:tcW w:w="3402" w:type="dxa"/>
          </w:tcPr>
          <w:p w:rsidR="00415A45" w:rsidRDefault="00415A45" w:rsidP="007F010C">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rsidR="00415A45" w:rsidRDefault="00415A45" w:rsidP="007F010C">
            <w:pPr>
              <w:pStyle w:val="Zawartotabeli"/>
              <w:rPr>
                <w:rFonts w:ascii="Verdana" w:hAnsi="Verdana"/>
                <w:sz w:val="16"/>
                <w:szCs w:val="16"/>
              </w:rPr>
            </w:pPr>
          </w:p>
        </w:tc>
        <w:tc>
          <w:tcPr>
            <w:tcW w:w="3260" w:type="dxa"/>
          </w:tcPr>
          <w:p w:rsidR="00415A45" w:rsidRDefault="00415A45" w:rsidP="007F010C">
            <w:pPr>
              <w:pStyle w:val="Zawartotabeli"/>
              <w:rPr>
                <w:rFonts w:ascii="Verdana" w:hAnsi="Verdana"/>
                <w:b w:val="0"/>
                <w:sz w:val="16"/>
                <w:szCs w:val="16"/>
              </w:rPr>
            </w:pPr>
            <w:r>
              <w:rPr>
                <w:rFonts w:ascii="Verdana" w:hAnsi="Verdana"/>
                <w:b w:val="0"/>
                <w:sz w:val="16"/>
                <w:szCs w:val="16"/>
              </w:rPr>
              <w:t>Uczeń:</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niektóre polecenia i pytania dotyczące poznanego materiału,</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 większości poprawnie rozwiązuje zadania na słuchanie,</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wskazuje miejsca w mieście i nazywa czynności zgodnie z usłyszanymi nazwami,</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zazwyczaj poprawnie używa przyimków miejsca,</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częściowo poprawnie czyta poznane słowa,</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z problemami </w:t>
            </w:r>
            <w:r>
              <w:rPr>
                <w:rFonts w:ascii="Verdana" w:hAnsi="Verdana" w:cs="Verdana"/>
                <w:b w:val="0"/>
                <w:sz w:val="16"/>
                <w:szCs w:val="16"/>
              </w:rPr>
              <w:t>pyta o miejsca w mieście,</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z problemami </w:t>
            </w:r>
            <w:r>
              <w:rPr>
                <w:rFonts w:ascii="Verdana" w:hAnsi="Verdana" w:cs="Verdana"/>
                <w:b w:val="0"/>
                <w:sz w:val="16"/>
                <w:szCs w:val="16"/>
              </w:rPr>
              <w:t>opisuje swoje miasto,</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śpiewa piosenkę lub powtarza historyjkę.</w:t>
            </w:r>
          </w:p>
        </w:tc>
        <w:tc>
          <w:tcPr>
            <w:tcW w:w="3260" w:type="dxa"/>
          </w:tcPr>
          <w:p w:rsidR="00415A45" w:rsidRDefault="00415A45" w:rsidP="007F010C">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rsidR="00415A45" w:rsidRDefault="00415A45" w:rsidP="007F010C">
            <w:pPr>
              <w:pStyle w:val="Zawartotabeli"/>
              <w:rPr>
                <w:rFonts w:ascii="Verdana" w:hAnsi="Verdana"/>
                <w:sz w:val="16"/>
                <w:szCs w:val="16"/>
              </w:rPr>
            </w:pPr>
          </w:p>
        </w:tc>
        <w:tc>
          <w:tcPr>
            <w:tcW w:w="3379" w:type="dxa"/>
          </w:tcPr>
          <w:p w:rsidR="00415A45" w:rsidRDefault="00415A45" w:rsidP="007F010C">
            <w:pPr>
              <w:pStyle w:val="Zawartotabeli"/>
              <w:rPr>
                <w:rFonts w:ascii="Verdana" w:hAnsi="Verdana"/>
                <w:b w:val="0"/>
                <w:sz w:val="16"/>
                <w:szCs w:val="16"/>
              </w:rPr>
            </w:pPr>
            <w:r>
              <w:rPr>
                <w:rFonts w:ascii="Verdana" w:hAnsi="Verdana"/>
                <w:b w:val="0"/>
                <w:sz w:val="16"/>
                <w:szCs w:val="16"/>
              </w:rPr>
              <w:t>Uczeń:</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polecenia i pytania dotyczące poznanego materiału,</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miejsca w mieście,</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pyta o położenie określonych miejsc, używając właściwych przyimków,</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czyta i pisze poznane słowa,</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i szczegółowo opisuje swoje miasto,</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śpiewa piosenkę i odgrywa historyjkę.</w:t>
            </w:r>
          </w:p>
        </w:tc>
      </w:tr>
      <w:tr w:rsidR="00415A45" w:rsidTr="007F010C">
        <w:trPr>
          <w:gridAfter w:val="1"/>
          <w:wAfter w:w="15" w:type="dxa"/>
        </w:trPr>
        <w:tc>
          <w:tcPr>
            <w:tcW w:w="14861" w:type="dxa"/>
            <w:gridSpan w:val="5"/>
            <w:tcBorders>
              <w:bottom w:val="single" w:sz="2" w:space="0" w:color="000000"/>
            </w:tcBorders>
            <w:shd w:val="clear" w:color="auto" w:fill="E0E0E0"/>
          </w:tcPr>
          <w:p w:rsidR="00415A45" w:rsidRDefault="00415A45" w:rsidP="007F010C">
            <w:pPr>
              <w:pStyle w:val="Zawartotabeli"/>
              <w:jc w:val="center"/>
              <w:rPr>
                <w:rFonts w:ascii="Verdana" w:hAnsi="Verdana"/>
                <w:b w:val="0"/>
                <w:sz w:val="16"/>
                <w:szCs w:val="16"/>
              </w:rPr>
            </w:pPr>
            <w:r>
              <w:rPr>
                <w:rFonts w:ascii="Verdana" w:hAnsi="Verdana"/>
                <w:b w:val="0"/>
                <w:sz w:val="16"/>
                <w:szCs w:val="16"/>
              </w:rPr>
              <w:t xml:space="preserve">Uczeń rozwiązuje TEST NR 4 </w:t>
            </w:r>
          </w:p>
        </w:tc>
      </w:tr>
      <w:tr w:rsidR="00415A45" w:rsidTr="007F010C">
        <w:trPr>
          <w:trHeight w:val="145"/>
        </w:trPr>
        <w:tc>
          <w:tcPr>
            <w:tcW w:w="14876" w:type="dxa"/>
            <w:gridSpan w:val="6"/>
            <w:tcBorders>
              <w:top w:val="single" w:sz="2" w:space="0" w:color="000000"/>
            </w:tcBorders>
            <w:shd w:val="clear" w:color="auto" w:fill="00B050"/>
          </w:tcPr>
          <w:p w:rsidR="00415A45" w:rsidRDefault="00415A45" w:rsidP="007F010C">
            <w:pPr>
              <w:pStyle w:val="Zawartotabeli"/>
              <w:rPr>
                <w:rFonts w:ascii="Verdana" w:hAnsi="Verdana"/>
                <w:b w:val="0"/>
                <w:sz w:val="16"/>
                <w:szCs w:val="16"/>
                <w:lang w:val="en-US"/>
              </w:rPr>
            </w:pPr>
            <w:r>
              <w:rPr>
                <w:rFonts w:ascii="Verdana" w:hAnsi="Verdana"/>
                <w:sz w:val="16"/>
                <w:szCs w:val="16"/>
                <w:lang w:val="en-US"/>
              </w:rPr>
              <w:t>New English Adventure 3, rozdział 5: MY DAY</w:t>
            </w:r>
          </w:p>
        </w:tc>
      </w:tr>
      <w:tr w:rsidR="00415A45" w:rsidTr="007F010C">
        <w:trPr>
          <w:trHeight w:val="511"/>
        </w:trPr>
        <w:tc>
          <w:tcPr>
            <w:tcW w:w="1562" w:type="dxa"/>
            <w:shd w:val="clear" w:color="auto" w:fill="E0E0E0"/>
          </w:tcPr>
          <w:p w:rsidR="00415A45" w:rsidRDefault="00415A45" w:rsidP="007F010C">
            <w:pPr>
              <w:pStyle w:val="Zawartotabeli"/>
              <w:rPr>
                <w:rFonts w:ascii="Verdana" w:hAnsi="Verdana"/>
                <w:sz w:val="16"/>
                <w:szCs w:val="16"/>
                <w:lang w:val="en-US"/>
              </w:rPr>
            </w:pPr>
          </w:p>
          <w:p w:rsidR="00415A45" w:rsidRDefault="00415A45" w:rsidP="007F010C">
            <w:pPr>
              <w:pStyle w:val="Zawartotabeli"/>
              <w:rPr>
                <w:rFonts w:ascii="Verdana" w:hAnsi="Verdana"/>
                <w:sz w:val="16"/>
                <w:szCs w:val="16"/>
              </w:rPr>
            </w:pPr>
            <w:r>
              <w:rPr>
                <w:rFonts w:ascii="Verdana" w:hAnsi="Verdana"/>
                <w:sz w:val="16"/>
                <w:szCs w:val="16"/>
              </w:rPr>
              <w:t>OCENA</w:t>
            </w:r>
          </w:p>
        </w:tc>
        <w:tc>
          <w:tcPr>
            <w:tcW w:w="3405" w:type="dxa"/>
          </w:tcPr>
          <w:p w:rsidR="00415A45" w:rsidRDefault="00415A45" w:rsidP="007F010C">
            <w:pPr>
              <w:pStyle w:val="Zawartotabeli"/>
              <w:jc w:val="center"/>
              <w:rPr>
                <w:rFonts w:ascii="Verdana" w:hAnsi="Verdana"/>
                <w:sz w:val="16"/>
                <w:szCs w:val="16"/>
              </w:rPr>
            </w:pPr>
          </w:p>
          <w:p w:rsidR="00415A45" w:rsidRDefault="00415A45" w:rsidP="007F010C">
            <w:pPr>
              <w:pStyle w:val="Zawartotabeli"/>
              <w:jc w:val="center"/>
              <w:rPr>
                <w:rFonts w:ascii="Verdana" w:hAnsi="Verdana"/>
                <w:sz w:val="16"/>
                <w:szCs w:val="16"/>
              </w:rPr>
            </w:pPr>
            <w:r>
              <w:rPr>
                <w:rFonts w:ascii="Verdana" w:hAnsi="Verdana"/>
                <w:sz w:val="16"/>
                <w:szCs w:val="16"/>
              </w:rPr>
              <w:t>DOPUSZCZAJĄCA</w:t>
            </w:r>
          </w:p>
          <w:p w:rsidR="00415A45" w:rsidRDefault="00415A45" w:rsidP="007F010C">
            <w:pPr>
              <w:pStyle w:val="Zawartotabeli"/>
              <w:jc w:val="center"/>
              <w:rPr>
                <w:rFonts w:ascii="Verdana" w:hAnsi="Verdana"/>
                <w:sz w:val="16"/>
                <w:szCs w:val="16"/>
              </w:rPr>
            </w:pPr>
          </w:p>
        </w:tc>
        <w:tc>
          <w:tcPr>
            <w:tcW w:w="3263" w:type="dxa"/>
            <w:shd w:val="clear" w:color="auto" w:fill="99CCFF"/>
          </w:tcPr>
          <w:p w:rsidR="00415A45" w:rsidRDefault="00415A45" w:rsidP="007F010C">
            <w:pPr>
              <w:pStyle w:val="Zawartotabeli"/>
              <w:jc w:val="center"/>
              <w:rPr>
                <w:rFonts w:ascii="Verdana" w:hAnsi="Verdana"/>
                <w:sz w:val="16"/>
                <w:szCs w:val="16"/>
              </w:rPr>
            </w:pPr>
          </w:p>
          <w:p w:rsidR="00415A45" w:rsidRDefault="00415A45" w:rsidP="007F010C">
            <w:pPr>
              <w:pStyle w:val="Zawartotabeli"/>
              <w:jc w:val="center"/>
              <w:rPr>
                <w:rFonts w:ascii="Verdana" w:hAnsi="Verdana"/>
                <w:sz w:val="16"/>
                <w:szCs w:val="16"/>
              </w:rPr>
            </w:pPr>
            <w:r>
              <w:rPr>
                <w:rFonts w:ascii="Verdana" w:hAnsi="Verdana"/>
                <w:sz w:val="16"/>
                <w:szCs w:val="16"/>
              </w:rPr>
              <w:t>DOSTATECZNA</w:t>
            </w:r>
          </w:p>
          <w:p w:rsidR="00415A45" w:rsidRDefault="00415A45" w:rsidP="007F010C">
            <w:pPr>
              <w:pStyle w:val="Zawartotabeli"/>
              <w:jc w:val="center"/>
              <w:rPr>
                <w:rFonts w:ascii="Verdana" w:hAnsi="Verdana"/>
                <w:sz w:val="16"/>
                <w:szCs w:val="16"/>
              </w:rPr>
            </w:pPr>
          </w:p>
        </w:tc>
        <w:tc>
          <w:tcPr>
            <w:tcW w:w="3263" w:type="dxa"/>
          </w:tcPr>
          <w:p w:rsidR="00415A45" w:rsidRDefault="00415A45" w:rsidP="007F010C">
            <w:pPr>
              <w:pStyle w:val="Zawartotabeli"/>
              <w:jc w:val="center"/>
              <w:rPr>
                <w:rFonts w:ascii="Verdana" w:hAnsi="Verdana"/>
                <w:sz w:val="16"/>
                <w:szCs w:val="16"/>
              </w:rPr>
            </w:pPr>
          </w:p>
          <w:p w:rsidR="00415A45" w:rsidRDefault="00415A45" w:rsidP="007F010C">
            <w:pPr>
              <w:pStyle w:val="Zawartotabeli"/>
              <w:jc w:val="center"/>
              <w:rPr>
                <w:rFonts w:ascii="Verdana" w:hAnsi="Verdana"/>
                <w:sz w:val="16"/>
                <w:szCs w:val="16"/>
              </w:rPr>
            </w:pPr>
            <w:r>
              <w:rPr>
                <w:rFonts w:ascii="Verdana" w:hAnsi="Verdana"/>
                <w:sz w:val="16"/>
                <w:szCs w:val="16"/>
              </w:rPr>
              <w:t>DOBRA</w:t>
            </w:r>
          </w:p>
          <w:p w:rsidR="00415A45" w:rsidRDefault="00415A45" w:rsidP="007F010C">
            <w:pPr>
              <w:pStyle w:val="Zawartotabeli"/>
              <w:jc w:val="center"/>
              <w:rPr>
                <w:rFonts w:ascii="Verdana" w:hAnsi="Verdana"/>
                <w:sz w:val="16"/>
                <w:szCs w:val="16"/>
              </w:rPr>
            </w:pPr>
          </w:p>
        </w:tc>
        <w:tc>
          <w:tcPr>
            <w:tcW w:w="3383" w:type="dxa"/>
            <w:gridSpan w:val="2"/>
            <w:shd w:val="clear" w:color="auto" w:fill="99CCFF"/>
          </w:tcPr>
          <w:p w:rsidR="00415A45" w:rsidRDefault="00415A45" w:rsidP="007F010C">
            <w:pPr>
              <w:pStyle w:val="Zawartotabeli"/>
              <w:jc w:val="center"/>
              <w:rPr>
                <w:rFonts w:ascii="Verdana" w:hAnsi="Verdana"/>
                <w:sz w:val="16"/>
                <w:szCs w:val="16"/>
              </w:rPr>
            </w:pPr>
          </w:p>
          <w:p w:rsidR="00415A45" w:rsidRDefault="00415A45" w:rsidP="007F010C">
            <w:pPr>
              <w:pStyle w:val="Zawartotabeli"/>
              <w:jc w:val="center"/>
              <w:rPr>
                <w:rFonts w:ascii="Verdana" w:hAnsi="Verdana"/>
                <w:sz w:val="16"/>
                <w:szCs w:val="16"/>
              </w:rPr>
            </w:pPr>
            <w:r>
              <w:rPr>
                <w:rFonts w:ascii="Verdana" w:hAnsi="Verdana"/>
                <w:sz w:val="16"/>
                <w:szCs w:val="16"/>
              </w:rPr>
              <w:t>BARDZO DOBRA</w:t>
            </w:r>
          </w:p>
          <w:p w:rsidR="00415A45" w:rsidRDefault="00415A45" w:rsidP="007F010C">
            <w:pPr>
              <w:pStyle w:val="Zawartotabeli"/>
              <w:jc w:val="center"/>
              <w:rPr>
                <w:rFonts w:ascii="Verdana" w:hAnsi="Verdana"/>
                <w:sz w:val="16"/>
                <w:szCs w:val="16"/>
              </w:rPr>
            </w:pPr>
          </w:p>
        </w:tc>
      </w:tr>
      <w:tr w:rsidR="00415A45" w:rsidTr="007F010C">
        <w:trPr>
          <w:trHeight w:val="145"/>
        </w:trPr>
        <w:tc>
          <w:tcPr>
            <w:tcW w:w="1562" w:type="dxa"/>
            <w:shd w:val="clear" w:color="auto" w:fill="E0E0E0"/>
          </w:tcPr>
          <w:p w:rsidR="00415A45" w:rsidRDefault="00415A45" w:rsidP="007F010C">
            <w:pPr>
              <w:pStyle w:val="Zawartotabeli"/>
              <w:rPr>
                <w:rFonts w:ascii="Verdana" w:hAnsi="Verdana"/>
                <w:sz w:val="16"/>
                <w:szCs w:val="16"/>
              </w:rPr>
            </w:pPr>
          </w:p>
          <w:p w:rsidR="00415A45" w:rsidRDefault="00415A45" w:rsidP="007F010C">
            <w:pPr>
              <w:pStyle w:val="Zawartotabeli"/>
              <w:rPr>
                <w:rFonts w:ascii="Verdana" w:hAnsi="Verdana"/>
                <w:sz w:val="16"/>
                <w:szCs w:val="16"/>
              </w:rPr>
            </w:pPr>
          </w:p>
        </w:tc>
        <w:tc>
          <w:tcPr>
            <w:tcW w:w="3405" w:type="dxa"/>
            <w:vAlign w:val="center"/>
          </w:tcPr>
          <w:p w:rsidR="00415A45" w:rsidRDefault="00415A45" w:rsidP="007F010C">
            <w:pPr>
              <w:pStyle w:val="Zawartotabeli"/>
              <w:jc w:val="center"/>
              <w:rPr>
                <w:rFonts w:ascii="Verdana" w:hAnsi="Verdana"/>
                <w:sz w:val="16"/>
                <w:szCs w:val="16"/>
              </w:rPr>
            </w:pPr>
            <w:r>
              <w:rPr>
                <w:rFonts w:ascii="Verdana" w:hAnsi="Verdana"/>
                <w:sz w:val="16"/>
                <w:szCs w:val="16"/>
              </w:rPr>
              <w:lastRenderedPageBreak/>
              <w:t xml:space="preserve">NISKI STOPIEŃ SPEŁNIENIA </w:t>
            </w:r>
            <w:r>
              <w:rPr>
                <w:rFonts w:ascii="Verdana" w:hAnsi="Verdana"/>
                <w:sz w:val="16"/>
                <w:szCs w:val="16"/>
              </w:rPr>
              <w:lastRenderedPageBreak/>
              <w:t>WYMAGAŃ EDUKACYJNYCH</w:t>
            </w:r>
          </w:p>
        </w:tc>
        <w:tc>
          <w:tcPr>
            <w:tcW w:w="3263" w:type="dxa"/>
            <w:shd w:val="clear" w:color="auto" w:fill="99CCFF"/>
            <w:vAlign w:val="center"/>
          </w:tcPr>
          <w:p w:rsidR="00415A45" w:rsidRDefault="00415A45" w:rsidP="007F010C">
            <w:pPr>
              <w:pStyle w:val="Zawartotabeli"/>
              <w:jc w:val="center"/>
              <w:rPr>
                <w:rFonts w:ascii="Verdana" w:hAnsi="Verdana"/>
                <w:sz w:val="16"/>
                <w:szCs w:val="16"/>
              </w:rPr>
            </w:pPr>
            <w:r>
              <w:rPr>
                <w:rFonts w:ascii="Verdana" w:hAnsi="Verdana"/>
                <w:sz w:val="16"/>
                <w:szCs w:val="16"/>
              </w:rPr>
              <w:lastRenderedPageBreak/>
              <w:t xml:space="preserve">PODSTAWOWY STOPIEŃ </w:t>
            </w:r>
            <w:r>
              <w:rPr>
                <w:rFonts w:ascii="Verdana" w:hAnsi="Verdana"/>
                <w:sz w:val="16"/>
                <w:szCs w:val="16"/>
              </w:rPr>
              <w:lastRenderedPageBreak/>
              <w:t>SPEŁNIENIA WYMAGAŃ</w:t>
            </w:r>
          </w:p>
          <w:p w:rsidR="00415A45" w:rsidRDefault="00415A45" w:rsidP="007F010C">
            <w:pPr>
              <w:pStyle w:val="Zawartotabeli"/>
              <w:jc w:val="center"/>
              <w:rPr>
                <w:rFonts w:ascii="Verdana" w:hAnsi="Verdana"/>
                <w:sz w:val="16"/>
                <w:szCs w:val="16"/>
              </w:rPr>
            </w:pPr>
            <w:r>
              <w:rPr>
                <w:rFonts w:ascii="Verdana" w:hAnsi="Verdana"/>
                <w:sz w:val="16"/>
                <w:szCs w:val="16"/>
              </w:rPr>
              <w:t>EDUKACYJNYCH</w:t>
            </w:r>
          </w:p>
        </w:tc>
        <w:tc>
          <w:tcPr>
            <w:tcW w:w="3263" w:type="dxa"/>
            <w:vAlign w:val="center"/>
          </w:tcPr>
          <w:p w:rsidR="00415A45" w:rsidRDefault="00415A45" w:rsidP="007F010C">
            <w:pPr>
              <w:pStyle w:val="Zawartotabeli"/>
              <w:jc w:val="center"/>
              <w:rPr>
                <w:rFonts w:ascii="Verdana" w:hAnsi="Verdana"/>
                <w:sz w:val="16"/>
                <w:szCs w:val="16"/>
              </w:rPr>
            </w:pPr>
            <w:r>
              <w:rPr>
                <w:rFonts w:ascii="Verdana" w:hAnsi="Verdana"/>
                <w:sz w:val="16"/>
                <w:szCs w:val="16"/>
              </w:rPr>
              <w:lastRenderedPageBreak/>
              <w:t xml:space="preserve">ŚREDNI STOPIEŃ SPEŁNIENIA </w:t>
            </w:r>
            <w:r>
              <w:rPr>
                <w:rFonts w:ascii="Verdana" w:hAnsi="Verdana"/>
                <w:sz w:val="16"/>
                <w:szCs w:val="16"/>
              </w:rPr>
              <w:lastRenderedPageBreak/>
              <w:t>WYMAGAŃ</w:t>
            </w:r>
          </w:p>
          <w:p w:rsidR="00415A45" w:rsidRDefault="00415A45" w:rsidP="007F010C">
            <w:pPr>
              <w:pStyle w:val="Zawartotabeli"/>
              <w:jc w:val="center"/>
              <w:rPr>
                <w:rFonts w:ascii="Verdana" w:hAnsi="Verdana"/>
                <w:sz w:val="16"/>
                <w:szCs w:val="16"/>
              </w:rPr>
            </w:pPr>
            <w:r>
              <w:rPr>
                <w:rFonts w:ascii="Verdana" w:hAnsi="Verdana"/>
                <w:sz w:val="16"/>
                <w:szCs w:val="16"/>
              </w:rPr>
              <w:t>EDUKACYJNYCH</w:t>
            </w:r>
          </w:p>
        </w:tc>
        <w:tc>
          <w:tcPr>
            <w:tcW w:w="3383" w:type="dxa"/>
            <w:gridSpan w:val="2"/>
            <w:shd w:val="clear" w:color="auto" w:fill="99CCFF"/>
            <w:vAlign w:val="center"/>
          </w:tcPr>
          <w:p w:rsidR="00415A45" w:rsidRDefault="00415A45" w:rsidP="007F010C">
            <w:pPr>
              <w:pStyle w:val="Zawartotabeli"/>
              <w:jc w:val="center"/>
              <w:rPr>
                <w:rFonts w:ascii="Verdana" w:hAnsi="Verdana"/>
                <w:sz w:val="16"/>
                <w:szCs w:val="16"/>
              </w:rPr>
            </w:pPr>
            <w:r>
              <w:rPr>
                <w:rFonts w:ascii="Verdana" w:hAnsi="Verdana"/>
                <w:sz w:val="16"/>
                <w:szCs w:val="16"/>
              </w:rPr>
              <w:lastRenderedPageBreak/>
              <w:t xml:space="preserve">WYSOKI STOPIEŃ SPEŁNIENIA </w:t>
            </w:r>
            <w:r>
              <w:rPr>
                <w:rFonts w:ascii="Verdana" w:hAnsi="Verdana"/>
                <w:sz w:val="16"/>
                <w:szCs w:val="16"/>
              </w:rPr>
              <w:lastRenderedPageBreak/>
              <w:t>WYMAGAŃ</w:t>
            </w:r>
          </w:p>
          <w:p w:rsidR="00415A45" w:rsidRDefault="00415A45" w:rsidP="007F010C">
            <w:pPr>
              <w:pStyle w:val="Zawartotabeli"/>
              <w:jc w:val="center"/>
              <w:rPr>
                <w:rFonts w:ascii="Verdana" w:hAnsi="Verdana"/>
                <w:sz w:val="16"/>
                <w:szCs w:val="16"/>
              </w:rPr>
            </w:pPr>
            <w:r>
              <w:rPr>
                <w:rFonts w:ascii="Verdana" w:hAnsi="Verdana"/>
                <w:sz w:val="16"/>
                <w:szCs w:val="16"/>
              </w:rPr>
              <w:t>EDUKACYJNYCH</w:t>
            </w:r>
          </w:p>
        </w:tc>
      </w:tr>
      <w:tr w:rsidR="00415A45" w:rsidTr="007F010C">
        <w:trPr>
          <w:cantSplit/>
          <w:trHeight w:val="145"/>
        </w:trPr>
        <w:tc>
          <w:tcPr>
            <w:tcW w:w="1562" w:type="dxa"/>
            <w:vMerge w:val="restart"/>
            <w:shd w:val="clear" w:color="auto" w:fill="E0E0E0"/>
          </w:tcPr>
          <w:p w:rsidR="00415A45" w:rsidRDefault="00415A45" w:rsidP="007F010C">
            <w:pPr>
              <w:pStyle w:val="Zawartotabeli"/>
              <w:rPr>
                <w:rFonts w:ascii="Verdana" w:hAnsi="Verdana"/>
                <w:b w:val="0"/>
                <w:sz w:val="16"/>
                <w:szCs w:val="16"/>
              </w:rPr>
            </w:pPr>
            <w:r>
              <w:rPr>
                <w:rFonts w:ascii="Verdana" w:hAnsi="Verdana"/>
                <w:bCs/>
                <w:sz w:val="16"/>
                <w:szCs w:val="16"/>
              </w:rPr>
              <w:lastRenderedPageBreak/>
              <w:t>WIEDZA:</w:t>
            </w:r>
            <w:r>
              <w:rPr>
                <w:rFonts w:ascii="Verdana" w:hAnsi="Verdana"/>
                <w:b w:val="0"/>
                <w:sz w:val="16"/>
                <w:szCs w:val="16"/>
              </w:rPr>
              <w:br/>
              <w:t xml:space="preserve">znajomość </w:t>
            </w:r>
          </w:p>
          <w:p w:rsidR="00415A45" w:rsidRDefault="00415A45" w:rsidP="007F010C">
            <w:pPr>
              <w:pStyle w:val="Zawartotabeli"/>
              <w:rPr>
                <w:rFonts w:ascii="Verdana" w:hAnsi="Verdana"/>
                <w:b w:val="0"/>
                <w:sz w:val="16"/>
                <w:szCs w:val="16"/>
              </w:rPr>
            </w:pPr>
            <w:r>
              <w:rPr>
                <w:rFonts w:ascii="Verdana" w:hAnsi="Verdana"/>
                <w:b w:val="0"/>
                <w:sz w:val="16"/>
                <w:szCs w:val="16"/>
              </w:rPr>
              <w:t xml:space="preserve">środków </w:t>
            </w:r>
          </w:p>
          <w:p w:rsidR="00415A45" w:rsidRDefault="00415A45" w:rsidP="007F010C">
            <w:pPr>
              <w:pStyle w:val="Zawartotabeli"/>
              <w:rPr>
                <w:rFonts w:ascii="Verdana" w:hAnsi="Verdana"/>
                <w:b w:val="0"/>
                <w:sz w:val="16"/>
                <w:szCs w:val="16"/>
              </w:rPr>
            </w:pPr>
            <w:r>
              <w:rPr>
                <w:rFonts w:ascii="Verdana" w:hAnsi="Verdana"/>
                <w:b w:val="0"/>
                <w:sz w:val="16"/>
                <w:szCs w:val="16"/>
              </w:rPr>
              <w:t>językowych</w:t>
            </w:r>
          </w:p>
        </w:tc>
        <w:tc>
          <w:tcPr>
            <w:tcW w:w="3405" w:type="dxa"/>
          </w:tcPr>
          <w:p w:rsidR="00415A45" w:rsidRDefault="00415A45" w:rsidP="007F010C">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3263" w:type="dxa"/>
          </w:tcPr>
          <w:p w:rsidR="00415A45" w:rsidRDefault="00415A45" w:rsidP="007F010C">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3263" w:type="dxa"/>
          </w:tcPr>
          <w:p w:rsidR="00415A45" w:rsidRDefault="00415A45" w:rsidP="007F010C">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3383" w:type="dxa"/>
            <w:gridSpan w:val="2"/>
          </w:tcPr>
          <w:p w:rsidR="00415A45" w:rsidRDefault="00415A45" w:rsidP="007F010C">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36–43).</w:t>
            </w:r>
          </w:p>
        </w:tc>
      </w:tr>
      <w:tr w:rsidR="00415A45" w:rsidTr="007F010C">
        <w:trPr>
          <w:cantSplit/>
          <w:trHeight w:val="145"/>
        </w:trPr>
        <w:tc>
          <w:tcPr>
            <w:tcW w:w="1562" w:type="dxa"/>
            <w:vMerge/>
            <w:shd w:val="clear" w:color="auto" w:fill="E0E0E0"/>
          </w:tcPr>
          <w:p w:rsidR="00415A45" w:rsidRDefault="00415A45" w:rsidP="007F010C">
            <w:pPr>
              <w:pStyle w:val="Zawartotabeli"/>
              <w:rPr>
                <w:rFonts w:ascii="Verdana" w:hAnsi="Verdana"/>
                <w:b w:val="0"/>
                <w:sz w:val="16"/>
                <w:szCs w:val="16"/>
              </w:rPr>
            </w:pPr>
          </w:p>
        </w:tc>
        <w:tc>
          <w:tcPr>
            <w:tcW w:w="3405" w:type="dxa"/>
          </w:tcPr>
          <w:p w:rsidR="00415A45" w:rsidRDefault="00415A45" w:rsidP="007F010C">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3263" w:type="dxa"/>
          </w:tcPr>
          <w:p w:rsidR="00415A45" w:rsidRDefault="00415A45" w:rsidP="007F010C">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3263" w:type="dxa"/>
          </w:tcPr>
          <w:p w:rsidR="00415A45" w:rsidRDefault="00415A45" w:rsidP="007F010C">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3383" w:type="dxa"/>
            <w:gridSpan w:val="2"/>
          </w:tcPr>
          <w:p w:rsidR="00415A45" w:rsidRDefault="00415A45" w:rsidP="007F010C">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415A45" w:rsidTr="007F010C">
        <w:trPr>
          <w:cantSplit/>
          <w:trHeight w:val="145"/>
        </w:trPr>
        <w:tc>
          <w:tcPr>
            <w:tcW w:w="1562" w:type="dxa"/>
            <w:vMerge/>
            <w:shd w:val="clear" w:color="auto" w:fill="E0E0E0"/>
          </w:tcPr>
          <w:p w:rsidR="00415A45" w:rsidRDefault="00415A45" w:rsidP="007F010C">
            <w:pPr>
              <w:pStyle w:val="Zawartotabeli"/>
              <w:rPr>
                <w:rFonts w:ascii="Verdana" w:hAnsi="Verdana"/>
                <w:b w:val="0"/>
                <w:sz w:val="16"/>
                <w:szCs w:val="16"/>
              </w:rPr>
            </w:pPr>
          </w:p>
        </w:tc>
        <w:tc>
          <w:tcPr>
            <w:tcW w:w="13314" w:type="dxa"/>
            <w:gridSpan w:val="5"/>
          </w:tcPr>
          <w:p w:rsidR="00415A45" w:rsidRDefault="00415A45" w:rsidP="007F010C">
            <w:pPr>
              <w:pStyle w:val="Zawartotabeli"/>
              <w:numPr>
                <w:ilvl w:val="0"/>
                <w:numId w:val="43"/>
              </w:numPr>
              <w:rPr>
                <w:rFonts w:ascii="Verdana" w:hAnsi="Verdana" w:cs="Calibri"/>
                <w:b w:val="0"/>
                <w:color w:val="000000"/>
                <w:sz w:val="16"/>
                <w:szCs w:val="16"/>
              </w:rPr>
            </w:pPr>
            <w:r>
              <w:rPr>
                <w:rFonts w:ascii="Verdana" w:hAnsi="Verdana" w:cs="Calibri"/>
                <w:b w:val="0"/>
                <w:color w:val="000000"/>
                <w:sz w:val="16"/>
                <w:szCs w:val="16"/>
              </w:rPr>
              <w:t>nazwy czynności życia codziennego</w:t>
            </w:r>
          </w:p>
          <w:p w:rsidR="00415A45" w:rsidRDefault="00415A45" w:rsidP="007F010C">
            <w:pPr>
              <w:pStyle w:val="Zawartotabeli"/>
              <w:numPr>
                <w:ilvl w:val="0"/>
                <w:numId w:val="43"/>
              </w:numPr>
              <w:rPr>
                <w:rFonts w:ascii="Verdana" w:hAnsi="Verdana" w:cs="Calibri"/>
                <w:b w:val="0"/>
                <w:color w:val="000000"/>
                <w:sz w:val="16"/>
                <w:szCs w:val="16"/>
              </w:rPr>
            </w:pPr>
            <w:r>
              <w:rPr>
                <w:rFonts w:ascii="Verdana" w:hAnsi="Verdana" w:cs="Calibri"/>
                <w:b w:val="0"/>
                <w:color w:val="000000"/>
                <w:sz w:val="16"/>
                <w:szCs w:val="16"/>
              </w:rPr>
              <w:t>pory dnia</w:t>
            </w:r>
          </w:p>
          <w:p w:rsidR="00415A45" w:rsidRDefault="00415A45" w:rsidP="007F010C">
            <w:pPr>
              <w:pStyle w:val="Zawartotabeli"/>
              <w:numPr>
                <w:ilvl w:val="0"/>
                <w:numId w:val="43"/>
              </w:numPr>
              <w:rPr>
                <w:rFonts w:ascii="Verdana" w:hAnsi="Verdana" w:cs="Calibri"/>
                <w:b w:val="0"/>
                <w:color w:val="000000"/>
                <w:sz w:val="16"/>
                <w:szCs w:val="16"/>
                <w:lang w:val="en-US"/>
              </w:rPr>
            </w:pPr>
            <w:r>
              <w:rPr>
                <w:rFonts w:ascii="Verdana" w:hAnsi="Verdana" w:cs="Calibri"/>
                <w:b w:val="0"/>
                <w:color w:val="000000"/>
                <w:sz w:val="16"/>
                <w:szCs w:val="16"/>
                <w:lang w:val="en-US"/>
              </w:rPr>
              <w:t>podawanie czasu</w:t>
            </w:r>
          </w:p>
          <w:p w:rsidR="00415A45" w:rsidRDefault="00415A45" w:rsidP="007F010C">
            <w:pPr>
              <w:pStyle w:val="Zawartotabeli"/>
              <w:numPr>
                <w:ilvl w:val="0"/>
                <w:numId w:val="43"/>
              </w:numPr>
              <w:rPr>
                <w:rFonts w:ascii="Verdana" w:hAnsi="Verdana" w:cs="Calibri"/>
                <w:b w:val="0"/>
                <w:color w:val="000000"/>
                <w:sz w:val="16"/>
                <w:szCs w:val="16"/>
                <w:lang w:val="en-US"/>
              </w:rPr>
            </w:pPr>
            <w:r>
              <w:rPr>
                <w:rFonts w:ascii="Verdana" w:hAnsi="Verdana"/>
                <w:b w:val="0"/>
                <w:sz w:val="16"/>
                <w:szCs w:val="16"/>
                <w:lang w:val="en-US"/>
              </w:rPr>
              <w:t xml:space="preserve">konstrukcje: </w:t>
            </w:r>
            <w:r w:rsidRPr="00B16107">
              <w:rPr>
                <w:rFonts w:ascii="Verdana" w:hAnsi="Verdana" w:cs="Calibri"/>
                <w:b w:val="0"/>
                <w:i/>
                <w:sz w:val="16"/>
                <w:szCs w:val="16"/>
                <w:lang w:val="en-US" w:eastAsia="pl-PL"/>
              </w:rPr>
              <w:t>I (get up), It's (one) o'clock, It's half past (five), I (get up) at (nine) o'clock, She (gets up) at (nine o'clock), It's early, We're late, Come on!</w:t>
            </w:r>
          </w:p>
          <w:p w:rsidR="00415A45" w:rsidRPr="00B16107" w:rsidRDefault="00415A45" w:rsidP="007F010C">
            <w:pPr>
              <w:pStyle w:val="Zawartotabeli"/>
              <w:numPr>
                <w:ilvl w:val="0"/>
                <w:numId w:val="43"/>
              </w:numPr>
              <w:rPr>
                <w:rFonts w:ascii="Verdana" w:hAnsi="Verdana" w:cs="Calibri"/>
                <w:b w:val="0"/>
                <w:i/>
                <w:color w:val="000000"/>
                <w:sz w:val="16"/>
                <w:szCs w:val="16"/>
                <w:lang w:val="en-US"/>
              </w:rPr>
            </w:pPr>
            <w:r>
              <w:rPr>
                <w:rFonts w:ascii="Verdana" w:hAnsi="Verdana" w:cs="Verdana"/>
                <w:b w:val="0"/>
                <w:sz w:val="16"/>
                <w:szCs w:val="16"/>
                <w:lang w:val="en-US"/>
              </w:rPr>
              <w:t xml:space="preserve">pytania: </w:t>
            </w:r>
            <w:r w:rsidRPr="00B16107">
              <w:rPr>
                <w:rFonts w:ascii="Verdana" w:hAnsi="Verdana" w:cs="Calibri"/>
                <w:b w:val="0"/>
                <w:i/>
                <w:sz w:val="16"/>
                <w:szCs w:val="16"/>
                <w:lang w:val="en-US" w:eastAsia="pl-PL"/>
              </w:rPr>
              <w:t>What time is it?, What time do you / does she (get up)?, Who's this?, Where are they in picture (1)?, Is Mickey (tired)?, What time is it?, Is Goofy in the bathroom?, What's there for breakfast?, Is it dark?, What time does he (get up)?, Is it daytime?</w:t>
            </w:r>
          </w:p>
          <w:p w:rsidR="00415A45" w:rsidRDefault="00415A45" w:rsidP="007F010C">
            <w:pPr>
              <w:rPr>
                <w:rFonts w:ascii="Verdana" w:hAnsi="Verdana"/>
                <w:b/>
                <w:i/>
                <w:iCs/>
                <w:sz w:val="16"/>
                <w:szCs w:val="16"/>
                <w:lang w:val="en-US"/>
              </w:rPr>
            </w:pPr>
          </w:p>
        </w:tc>
      </w:tr>
      <w:tr w:rsidR="00415A45" w:rsidTr="007F010C">
        <w:trPr>
          <w:cantSplit/>
          <w:trHeight w:val="286"/>
        </w:trPr>
        <w:tc>
          <w:tcPr>
            <w:tcW w:w="1562" w:type="dxa"/>
            <w:vMerge w:val="restart"/>
            <w:shd w:val="clear" w:color="auto" w:fill="E0E0E0"/>
          </w:tcPr>
          <w:p w:rsidR="00415A45" w:rsidRDefault="00415A45" w:rsidP="007F010C">
            <w:pPr>
              <w:pStyle w:val="Zawartotabeli"/>
              <w:rPr>
                <w:rFonts w:ascii="Verdana" w:hAnsi="Verdana"/>
                <w:sz w:val="16"/>
                <w:szCs w:val="16"/>
                <w:lang w:val="en-US"/>
              </w:rPr>
            </w:pPr>
          </w:p>
          <w:p w:rsidR="00415A45" w:rsidRDefault="00415A45" w:rsidP="007F010C">
            <w:pPr>
              <w:pStyle w:val="Zawartotabeli"/>
              <w:rPr>
                <w:rFonts w:ascii="Verdana" w:hAnsi="Verdana"/>
                <w:bCs/>
                <w:sz w:val="16"/>
                <w:szCs w:val="16"/>
              </w:rPr>
            </w:pPr>
            <w:r>
              <w:rPr>
                <w:rFonts w:ascii="Verdana" w:hAnsi="Verdana"/>
                <w:sz w:val="16"/>
                <w:szCs w:val="16"/>
              </w:rPr>
              <w:t>UMIEJĘTNOŚCI</w:t>
            </w:r>
          </w:p>
        </w:tc>
        <w:tc>
          <w:tcPr>
            <w:tcW w:w="3405" w:type="dxa"/>
          </w:tcPr>
          <w:p w:rsidR="00415A45" w:rsidRDefault="00415A45" w:rsidP="007F010C">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3263" w:type="dxa"/>
          </w:tcPr>
          <w:p w:rsidR="00415A45" w:rsidRDefault="00415A45" w:rsidP="007F010C">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3263" w:type="dxa"/>
          </w:tcPr>
          <w:p w:rsidR="00415A45" w:rsidRDefault="00415A45" w:rsidP="007F010C">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3383" w:type="dxa"/>
            <w:gridSpan w:val="2"/>
          </w:tcPr>
          <w:p w:rsidR="00415A45" w:rsidRDefault="00415A45" w:rsidP="007F010C">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415A45" w:rsidTr="007F010C">
        <w:trPr>
          <w:cantSplit/>
          <w:trHeight w:val="145"/>
        </w:trPr>
        <w:tc>
          <w:tcPr>
            <w:tcW w:w="1562" w:type="dxa"/>
            <w:vMerge/>
            <w:shd w:val="clear" w:color="auto" w:fill="E0E0E0"/>
          </w:tcPr>
          <w:p w:rsidR="00415A45" w:rsidRDefault="00415A45" w:rsidP="007F010C">
            <w:pPr>
              <w:pStyle w:val="Zawartotabeli"/>
              <w:rPr>
                <w:rFonts w:ascii="Verdana" w:hAnsi="Verdana"/>
                <w:bCs/>
                <w:sz w:val="16"/>
                <w:szCs w:val="16"/>
              </w:rPr>
            </w:pPr>
          </w:p>
        </w:tc>
        <w:tc>
          <w:tcPr>
            <w:tcW w:w="3405" w:type="dxa"/>
          </w:tcPr>
          <w:p w:rsidR="00415A45" w:rsidRDefault="00415A45" w:rsidP="007F010C">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rsidR="00415A45" w:rsidRDefault="00415A45" w:rsidP="007F010C">
            <w:pPr>
              <w:pStyle w:val="Zawartotabeli"/>
              <w:rPr>
                <w:rFonts w:ascii="Verdana" w:hAnsi="Verdana"/>
                <w:sz w:val="16"/>
                <w:szCs w:val="16"/>
              </w:rPr>
            </w:pPr>
          </w:p>
        </w:tc>
        <w:tc>
          <w:tcPr>
            <w:tcW w:w="3263" w:type="dxa"/>
          </w:tcPr>
          <w:p w:rsidR="00415A45" w:rsidRDefault="00415A45" w:rsidP="007F010C">
            <w:pPr>
              <w:pStyle w:val="Zawartotabeli"/>
              <w:rPr>
                <w:rFonts w:ascii="Verdana" w:hAnsi="Verdana"/>
                <w:b w:val="0"/>
                <w:sz w:val="16"/>
                <w:szCs w:val="16"/>
              </w:rPr>
            </w:pPr>
            <w:r>
              <w:rPr>
                <w:rFonts w:ascii="Verdana" w:hAnsi="Verdana"/>
                <w:b w:val="0"/>
                <w:sz w:val="16"/>
                <w:szCs w:val="16"/>
              </w:rPr>
              <w:t>Uczeń:</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niektóre polecenia i pytania dotyczące poznanego materiału,</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 większości poprawnie rozwiązuje zadania na słuchanie,</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wskazuje czynności życia codziennego, nazywa pory dnia, podaje pełne godziny zgodnie z usłyszanymi nazwami i frazami,</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częściowo poprawnie czyta poznane słowa,</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opisuje swój dzień,</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mówi i pyta o czynności wykonywane codziennie,</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śpiewa piosenkę lub powtarza historyjkę,</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cs="Verdana"/>
                <w:b w:val="0"/>
                <w:sz w:val="16"/>
                <w:szCs w:val="16"/>
              </w:rPr>
              <w:t>z problemami pisze opis swojego dnia, uwzględniając godziny.</w:t>
            </w:r>
          </w:p>
        </w:tc>
        <w:tc>
          <w:tcPr>
            <w:tcW w:w="3263" w:type="dxa"/>
          </w:tcPr>
          <w:p w:rsidR="00415A45" w:rsidRDefault="00415A45" w:rsidP="007F010C">
            <w:pPr>
              <w:pStyle w:val="Zawartotabeli"/>
              <w:rPr>
                <w:rFonts w:ascii="Verdana" w:hAnsi="Verdana"/>
                <w:b w:val="0"/>
                <w:sz w:val="16"/>
                <w:szCs w:val="16"/>
              </w:rPr>
            </w:pPr>
            <w:r>
              <w:rPr>
                <w:rFonts w:ascii="Verdana" w:hAnsi="Verdana"/>
                <w:b w:val="0"/>
                <w:sz w:val="16"/>
                <w:szCs w:val="16"/>
              </w:rPr>
              <w:t xml:space="preserve">Wykazuje się umiejętnościami na wyższym poziomie od wymaganych na ocenę dostateczną, ale nie spełnia wymagań na ocenę bardzo dobrą. </w:t>
            </w:r>
          </w:p>
          <w:p w:rsidR="00415A45" w:rsidRDefault="00415A45" w:rsidP="007F010C">
            <w:pPr>
              <w:pStyle w:val="Zawartotabeli"/>
              <w:rPr>
                <w:rFonts w:ascii="Verdana" w:hAnsi="Verdana"/>
                <w:sz w:val="16"/>
                <w:szCs w:val="16"/>
              </w:rPr>
            </w:pPr>
            <w:r>
              <w:rPr>
                <w:rFonts w:ascii="Verdana" w:hAnsi="Verdana"/>
                <w:b w:val="0"/>
                <w:sz w:val="16"/>
                <w:szCs w:val="16"/>
              </w:rPr>
              <w:t>Zachowuje poprawność językową.</w:t>
            </w:r>
          </w:p>
        </w:tc>
        <w:tc>
          <w:tcPr>
            <w:tcW w:w="3383" w:type="dxa"/>
            <w:gridSpan w:val="2"/>
          </w:tcPr>
          <w:p w:rsidR="00415A45" w:rsidRDefault="00415A45" w:rsidP="007F010C">
            <w:pPr>
              <w:pStyle w:val="Zawartotabeli"/>
              <w:rPr>
                <w:rFonts w:ascii="Verdana" w:hAnsi="Verdana"/>
                <w:b w:val="0"/>
                <w:sz w:val="16"/>
                <w:szCs w:val="16"/>
              </w:rPr>
            </w:pPr>
            <w:r>
              <w:rPr>
                <w:rFonts w:ascii="Verdana" w:hAnsi="Verdana"/>
                <w:b w:val="0"/>
                <w:sz w:val="16"/>
                <w:szCs w:val="16"/>
              </w:rPr>
              <w:t>Uczeń:</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polecenia i pytania dotyczące poznanego materiału,</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wszystkie poznane czynności życia codziennego, pory dnia,</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podaje godzinę, odczytuje godziny z zegarów,</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poprawnie czyta i pisze nazwy czynności, </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nazywa i pyta o czynności wykonywane codziennie,</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śpiewa piosenkę lub odgrywa historyjkę,</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poprawnie i szczegółowo </w:t>
            </w:r>
            <w:r>
              <w:rPr>
                <w:rFonts w:ascii="Verdana" w:hAnsi="Verdana" w:cs="Verdana"/>
                <w:b w:val="0"/>
                <w:sz w:val="16"/>
                <w:szCs w:val="16"/>
              </w:rPr>
              <w:t>opisuje swój dzień, podając czas, w którym wykonuje określone czynności.</w:t>
            </w:r>
          </w:p>
        </w:tc>
      </w:tr>
      <w:tr w:rsidR="00415A45" w:rsidTr="007F010C">
        <w:trPr>
          <w:trHeight w:val="145"/>
        </w:trPr>
        <w:tc>
          <w:tcPr>
            <w:tcW w:w="14876" w:type="dxa"/>
            <w:gridSpan w:val="6"/>
            <w:shd w:val="clear" w:color="auto" w:fill="E0E0E0"/>
          </w:tcPr>
          <w:p w:rsidR="00415A45" w:rsidRDefault="00415A45" w:rsidP="007F010C">
            <w:pPr>
              <w:pStyle w:val="Zawartotabeli"/>
              <w:jc w:val="center"/>
              <w:rPr>
                <w:rFonts w:ascii="Verdana" w:hAnsi="Verdana"/>
                <w:b w:val="0"/>
                <w:sz w:val="16"/>
                <w:szCs w:val="16"/>
              </w:rPr>
            </w:pPr>
            <w:r>
              <w:rPr>
                <w:rFonts w:ascii="Verdana" w:hAnsi="Verdana"/>
                <w:b w:val="0"/>
                <w:sz w:val="16"/>
                <w:szCs w:val="16"/>
              </w:rPr>
              <w:t xml:space="preserve">Uczeń rozwiązuje TEST NR 5 </w:t>
            </w:r>
          </w:p>
        </w:tc>
      </w:tr>
      <w:tr w:rsidR="00415A45" w:rsidTr="007F010C">
        <w:trPr>
          <w:trHeight w:val="145"/>
        </w:trPr>
        <w:tc>
          <w:tcPr>
            <w:tcW w:w="14876" w:type="dxa"/>
            <w:gridSpan w:val="6"/>
            <w:shd w:val="clear" w:color="auto" w:fill="00B050"/>
          </w:tcPr>
          <w:p w:rsidR="00415A45" w:rsidRDefault="00415A45" w:rsidP="007F010C">
            <w:pPr>
              <w:pStyle w:val="Zawartotabeli"/>
              <w:rPr>
                <w:rFonts w:ascii="Verdana" w:hAnsi="Verdana"/>
                <w:sz w:val="16"/>
                <w:szCs w:val="16"/>
                <w:lang w:val="en-US"/>
              </w:rPr>
            </w:pPr>
            <w:r>
              <w:rPr>
                <w:rFonts w:ascii="Verdana" w:hAnsi="Verdana"/>
                <w:sz w:val="16"/>
                <w:szCs w:val="16"/>
                <w:lang w:val="en-US"/>
              </w:rPr>
              <w:lastRenderedPageBreak/>
              <w:br w:type="page"/>
              <w:t>New English Adventure 3, rozdział 6: MY HOBBIES</w:t>
            </w:r>
          </w:p>
        </w:tc>
      </w:tr>
      <w:tr w:rsidR="00415A45" w:rsidTr="007F010C">
        <w:trPr>
          <w:trHeight w:val="511"/>
        </w:trPr>
        <w:tc>
          <w:tcPr>
            <w:tcW w:w="1562" w:type="dxa"/>
            <w:shd w:val="clear" w:color="auto" w:fill="E0E0E0"/>
          </w:tcPr>
          <w:p w:rsidR="00415A45" w:rsidRDefault="00415A45" w:rsidP="007F010C">
            <w:pPr>
              <w:pStyle w:val="Zawartotabeli"/>
              <w:rPr>
                <w:rFonts w:ascii="Verdana" w:hAnsi="Verdana"/>
                <w:sz w:val="16"/>
                <w:szCs w:val="16"/>
                <w:lang w:val="en-US"/>
              </w:rPr>
            </w:pPr>
          </w:p>
          <w:p w:rsidR="00415A45" w:rsidRDefault="00415A45" w:rsidP="007F010C">
            <w:pPr>
              <w:pStyle w:val="Zawartotabeli"/>
              <w:rPr>
                <w:rFonts w:ascii="Verdana" w:hAnsi="Verdana"/>
                <w:sz w:val="16"/>
                <w:szCs w:val="16"/>
              </w:rPr>
            </w:pPr>
            <w:r>
              <w:rPr>
                <w:rFonts w:ascii="Verdana" w:hAnsi="Verdana"/>
                <w:sz w:val="16"/>
                <w:szCs w:val="16"/>
              </w:rPr>
              <w:t>OCENA</w:t>
            </w:r>
          </w:p>
        </w:tc>
        <w:tc>
          <w:tcPr>
            <w:tcW w:w="3405" w:type="dxa"/>
          </w:tcPr>
          <w:p w:rsidR="00415A45" w:rsidRDefault="00415A45" w:rsidP="007F010C">
            <w:pPr>
              <w:pStyle w:val="Zawartotabeli"/>
              <w:jc w:val="center"/>
              <w:rPr>
                <w:rFonts w:ascii="Verdana" w:hAnsi="Verdana"/>
                <w:sz w:val="16"/>
                <w:szCs w:val="16"/>
              </w:rPr>
            </w:pPr>
          </w:p>
          <w:p w:rsidR="00415A45" w:rsidRDefault="00415A45" w:rsidP="007F010C">
            <w:pPr>
              <w:pStyle w:val="Zawartotabeli"/>
              <w:jc w:val="center"/>
              <w:rPr>
                <w:rFonts w:ascii="Verdana" w:hAnsi="Verdana"/>
                <w:sz w:val="16"/>
                <w:szCs w:val="16"/>
              </w:rPr>
            </w:pPr>
            <w:r>
              <w:rPr>
                <w:rFonts w:ascii="Verdana" w:hAnsi="Verdana"/>
                <w:sz w:val="16"/>
                <w:szCs w:val="16"/>
              </w:rPr>
              <w:t>DOPUSZCZAJĄCA</w:t>
            </w:r>
          </w:p>
          <w:p w:rsidR="00415A45" w:rsidRDefault="00415A45" w:rsidP="007F010C">
            <w:pPr>
              <w:pStyle w:val="Zawartotabeli"/>
              <w:jc w:val="center"/>
              <w:rPr>
                <w:rFonts w:ascii="Verdana" w:hAnsi="Verdana"/>
                <w:sz w:val="16"/>
                <w:szCs w:val="16"/>
              </w:rPr>
            </w:pPr>
          </w:p>
        </w:tc>
        <w:tc>
          <w:tcPr>
            <w:tcW w:w="3263" w:type="dxa"/>
            <w:shd w:val="clear" w:color="auto" w:fill="99CCFF"/>
          </w:tcPr>
          <w:p w:rsidR="00415A45" w:rsidRDefault="00415A45" w:rsidP="007F010C">
            <w:pPr>
              <w:pStyle w:val="Zawartotabeli"/>
              <w:jc w:val="center"/>
              <w:rPr>
                <w:rFonts w:ascii="Verdana" w:hAnsi="Verdana"/>
                <w:sz w:val="16"/>
                <w:szCs w:val="16"/>
              </w:rPr>
            </w:pPr>
          </w:p>
          <w:p w:rsidR="00415A45" w:rsidRDefault="00415A45" w:rsidP="007F010C">
            <w:pPr>
              <w:pStyle w:val="Zawartotabeli"/>
              <w:jc w:val="center"/>
              <w:rPr>
                <w:rFonts w:ascii="Verdana" w:hAnsi="Verdana"/>
                <w:sz w:val="16"/>
                <w:szCs w:val="16"/>
              </w:rPr>
            </w:pPr>
            <w:r>
              <w:rPr>
                <w:rFonts w:ascii="Verdana" w:hAnsi="Verdana"/>
                <w:sz w:val="16"/>
                <w:szCs w:val="16"/>
              </w:rPr>
              <w:t>DOSTATECZNA</w:t>
            </w:r>
          </w:p>
          <w:p w:rsidR="00415A45" w:rsidRDefault="00415A45" w:rsidP="007F010C">
            <w:pPr>
              <w:pStyle w:val="Zawartotabeli"/>
              <w:jc w:val="center"/>
              <w:rPr>
                <w:rFonts w:ascii="Verdana" w:hAnsi="Verdana"/>
                <w:sz w:val="16"/>
                <w:szCs w:val="16"/>
              </w:rPr>
            </w:pPr>
          </w:p>
        </w:tc>
        <w:tc>
          <w:tcPr>
            <w:tcW w:w="3263" w:type="dxa"/>
          </w:tcPr>
          <w:p w:rsidR="00415A45" w:rsidRDefault="00415A45" w:rsidP="007F010C">
            <w:pPr>
              <w:pStyle w:val="Zawartotabeli"/>
              <w:jc w:val="center"/>
              <w:rPr>
                <w:rFonts w:ascii="Verdana" w:hAnsi="Verdana"/>
                <w:sz w:val="16"/>
                <w:szCs w:val="16"/>
              </w:rPr>
            </w:pPr>
          </w:p>
          <w:p w:rsidR="00415A45" w:rsidRDefault="00415A45" w:rsidP="007F010C">
            <w:pPr>
              <w:pStyle w:val="Zawartotabeli"/>
              <w:jc w:val="center"/>
              <w:rPr>
                <w:rFonts w:ascii="Verdana" w:hAnsi="Verdana"/>
                <w:sz w:val="16"/>
                <w:szCs w:val="16"/>
              </w:rPr>
            </w:pPr>
            <w:r>
              <w:rPr>
                <w:rFonts w:ascii="Verdana" w:hAnsi="Verdana"/>
                <w:sz w:val="16"/>
                <w:szCs w:val="16"/>
              </w:rPr>
              <w:t>DOBRA</w:t>
            </w:r>
          </w:p>
          <w:p w:rsidR="00415A45" w:rsidRDefault="00415A45" w:rsidP="007F010C">
            <w:pPr>
              <w:pStyle w:val="Zawartotabeli"/>
              <w:jc w:val="center"/>
              <w:rPr>
                <w:rFonts w:ascii="Verdana" w:hAnsi="Verdana"/>
                <w:sz w:val="16"/>
                <w:szCs w:val="16"/>
              </w:rPr>
            </w:pPr>
          </w:p>
        </w:tc>
        <w:tc>
          <w:tcPr>
            <w:tcW w:w="3383" w:type="dxa"/>
            <w:gridSpan w:val="2"/>
            <w:shd w:val="clear" w:color="auto" w:fill="99CCFF"/>
          </w:tcPr>
          <w:p w:rsidR="00415A45" w:rsidRDefault="00415A45" w:rsidP="007F010C">
            <w:pPr>
              <w:pStyle w:val="Zawartotabeli"/>
              <w:jc w:val="center"/>
              <w:rPr>
                <w:rFonts w:ascii="Verdana" w:hAnsi="Verdana"/>
                <w:sz w:val="16"/>
                <w:szCs w:val="16"/>
              </w:rPr>
            </w:pPr>
          </w:p>
          <w:p w:rsidR="00415A45" w:rsidRDefault="00415A45" w:rsidP="007F010C">
            <w:pPr>
              <w:pStyle w:val="Zawartotabeli"/>
              <w:jc w:val="center"/>
              <w:rPr>
                <w:rFonts w:ascii="Verdana" w:hAnsi="Verdana"/>
                <w:sz w:val="16"/>
                <w:szCs w:val="16"/>
              </w:rPr>
            </w:pPr>
            <w:r>
              <w:rPr>
                <w:rFonts w:ascii="Verdana" w:hAnsi="Verdana"/>
                <w:sz w:val="16"/>
                <w:szCs w:val="16"/>
              </w:rPr>
              <w:t>BARDZO DOBRA</w:t>
            </w:r>
          </w:p>
          <w:p w:rsidR="00415A45" w:rsidRDefault="00415A45" w:rsidP="007F010C">
            <w:pPr>
              <w:pStyle w:val="Zawartotabeli"/>
              <w:jc w:val="center"/>
              <w:rPr>
                <w:rFonts w:ascii="Verdana" w:hAnsi="Verdana"/>
                <w:sz w:val="16"/>
                <w:szCs w:val="16"/>
              </w:rPr>
            </w:pPr>
          </w:p>
        </w:tc>
      </w:tr>
      <w:tr w:rsidR="00415A45" w:rsidTr="007F010C">
        <w:trPr>
          <w:trHeight w:val="145"/>
        </w:trPr>
        <w:tc>
          <w:tcPr>
            <w:tcW w:w="1562" w:type="dxa"/>
            <w:shd w:val="clear" w:color="auto" w:fill="E0E0E0"/>
          </w:tcPr>
          <w:p w:rsidR="00415A45" w:rsidRDefault="00415A45" w:rsidP="007F010C">
            <w:pPr>
              <w:pStyle w:val="Zawartotabeli"/>
              <w:rPr>
                <w:rFonts w:ascii="Verdana" w:hAnsi="Verdana"/>
                <w:sz w:val="16"/>
                <w:szCs w:val="16"/>
              </w:rPr>
            </w:pPr>
          </w:p>
          <w:p w:rsidR="00415A45" w:rsidRDefault="00415A45" w:rsidP="007F010C">
            <w:pPr>
              <w:pStyle w:val="Zawartotabeli"/>
              <w:rPr>
                <w:rFonts w:ascii="Verdana" w:hAnsi="Verdana"/>
                <w:sz w:val="16"/>
                <w:szCs w:val="16"/>
              </w:rPr>
            </w:pPr>
          </w:p>
        </w:tc>
        <w:tc>
          <w:tcPr>
            <w:tcW w:w="3405" w:type="dxa"/>
            <w:vAlign w:val="center"/>
          </w:tcPr>
          <w:p w:rsidR="00415A45" w:rsidRDefault="00415A45" w:rsidP="007F010C">
            <w:pPr>
              <w:pStyle w:val="Zawartotabeli"/>
              <w:jc w:val="center"/>
              <w:rPr>
                <w:rFonts w:ascii="Verdana" w:hAnsi="Verdana"/>
                <w:sz w:val="16"/>
                <w:szCs w:val="16"/>
              </w:rPr>
            </w:pPr>
            <w:r>
              <w:rPr>
                <w:rFonts w:ascii="Verdana" w:hAnsi="Verdana"/>
                <w:sz w:val="16"/>
                <w:szCs w:val="16"/>
              </w:rPr>
              <w:t>NISKI STOPIEŃ SPEŁNIENIA WYMAGAŃ EDUKACYJNYCH</w:t>
            </w:r>
          </w:p>
        </w:tc>
        <w:tc>
          <w:tcPr>
            <w:tcW w:w="3263" w:type="dxa"/>
            <w:shd w:val="clear" w:color="auto" w:fill="99CCFF"/>
            <w:vAlign w:val="center"/>
          </w:tcPr>
          <w:p w:rsidR="00415A45" w:rsidRDefault="00415A45" w:rsidP="007F010C">
            <w:pPr>
              <w:pStyle w:val="Zawartotabeli"/>
              <w:jc w:val="center"/>
              <w:rPr>
                <w:rFonts w:ascii="Verdana" w:hAnsi="Verdana"/>
                <w:sz w:val="16"/>
                <w:szCs w:val="16"/>
              </w:rPr>
            </w:pPr>
            <w:r>
              <w:rPr>
                <w:rFonts w:ascii="Verdana" w:hAnsi="Verdana"/>
                <w:sz w:val="16"/>
                <w:szCs w:val="16"/>
              </w:rPr>
              <w:t>PODSTAWOWY STOPIEŃ SPEŁNIENIA WYMAGAŃ</w:t>
            </w:r>
          </w:p>
          <w:p w:rsidR="00415A45" w:rsidRDefault="00415A45" w:rsidP="007F010C">
            <w:pPr>
              <w:pStyle w:val="Zawartotabeli"/>
              <w:jc w:val="center"/>
              <w:rPr>
                <w:rFonts w:ascii="Verdana" w:hAnsi="Verdana"/>
                <w:sz w:val="16"/>
                <w:szCs w:val="16"/>
              </w:rPr>
            </w:pPr>
            <w:r>
              <w:rPr>
                <w:rFonts w:ascii="Verdana" w:hAnsi="Verdana"/>
                <w:sz w:val="16"/>
                <w:szCs w:val="16"/>
              </w:rPr>
              <w:t>EDUKACYJNYCH</w:t>
            </w:r>
          </w:p>
        </w:tc>
        <w:tc>
          <w:tcPr>
            <w:tcW w:w="3263" w:type="dxa"/>
            <w:vAlign w:val="center"/>
          </w:tcPr>
          <w:p w:rsidR="00415A45" w:rsidRDefault="00415A45" w:rsidP="007F010C">
            <w:pPr>
              <w:pStyle w:val="Zawartotabeli"/>
              <w:jc w:val="center"/>
              <w:rPr>
                <w:rFonts w:ascii="Verdana" w:hAnsi="Verdana"/>
                <w:sz w:val="16"/>
                <w:szCs w:val="16"/>
              </w:rPr>
            </w:pPr>
            <w:r>
              <w:rPr>
                <w:rFonts w:ascii="Verdana" w:hAnsi="Verdana"/>
                <w:sz w:val="16"/>
                <w:szCs w:val="16"/>
              </w:rPr>
              <w:t>ŚREDNI STOPIEŃ SPEŁNIENIA WYMAGAŃ</w:t>
            </w:r>
          </w:p>
          <w:p w:rsidR="00415A45" w:rsidRDefault="00415A45" w:rsidP="007F010C">
            <w:pPr>
              <w:pStyle w:val="Zawartotabeli"/>
              <w:jc w:val="center"/>
              <w:rPr>
                <w:rFonts w:ascii="Verdana" w:hAnsi="Verdana"/>
                <w:sz w:val="16"/>
                <w:szCs w:val="16"/>
              </w:rPr>
            </w:pPr>
            <w:r>
              <w:rPr>
                <w:rFonts w:ascii="Verdana" w:hAnsi="Verdana"/>
                <w:sz w:val="16"/>
                <w:szCs w:val="16"/>
              </w:rPr>
              <w:t>EDUKACYJNYCH</w:t>
            </w:r>
          </w:p>
        </w:tc>
        <w:tc>
          <w:tcPr>
            <w:tcW w:w="3383" w:type="dxa"/>
            <w:gridSpan w:val="2"/>
            <w:shd w:val="clear" w:color="auto" w:fill="99CCFF"/>
            <w:vAlign w:val="center"/>
          </w:tcPr>
          <w:p w:rsidR="00415A45" w:rsidRDefault="00415A45" w:rsidP="007F010C">
            <w:pPr>
              <w:pStyle w:val="Zawartotabeli"/>
              <w:jc w:val="center"/>
              <w:rPr>
                <w:rFonts w:ascii="Verdana" w:hAnsi="Verdana"/>
                <w:sz w:val="16"/>
                <w:szCs w:val="16"/>
              </w:rPr>
            </w:pPr>
            <w:r>
              <w:rPr>
                <w:rFonts w:ascii="Verdana" w:hAnsi="Verdana"/>
                <w:sz w:val="16"/>
                <w:szCs w:val="16"/>
              </w:rPr>
              <w:t>WYSOKI STOPIEŃ SPEŁNIENIA WYMAGAŃ</w:t>
            </w:r>
          </w:p>
          <w:p w:rsidR="00415A45" w:rsidRDefault="00415A45" w:rsidP="007F010C">
            <w:pPr>
              <w:pStyle w:val="Zawartotabeli"/>
              <w:jc w:val="center"/>
              <w:rPr>
                <w:rFonts w:ascii="Verdana" w:hAnsi="Verdana"/>
                <w:sz w:val="16"/>
                <w:szCs w:val="16"/>
              </w:rPr>
            </w:pPr>
            <w:r>
              <w:rPr>
                <w:rFonts w:ascii="Verdana" w:hAnsi="Verdana"/>
                <w:sz w:val="16"/>
                <w:szCs w:val="16"/>
              </w:rPr>
              <w:t>EDUKACYJNYCH</w:t>
            </w:r>
          </w:p>
        </w:tc>
      </w:tr>
      <w:tr w:rsidR="00415A45" w:rsidTr="007F010C">
        <w:trPr>
          <w:cantSplit/>
          <w:trHeight w:val="145"/>
        </w:trPr>
        <w:tc>
          <w:tcPr>
            <w:tcW w:w="1562" w:type="dxa"/>
            <w:vMerge w:val="restart"/>
            <w:shd w:val="clear" w:color="auto" w:fill="E0E0E0"/>
          </w:tcPr>
          <w:p w:rsidR="00415A45" w:rsidRDefault="00415A45" w:rsidP="007F010C">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rsidR="00415A45" w:rsidRDefault="00415A45" w:rsidP="007F010C">
            <w:pPr>
              <w:pStyle w:val="Zawartotabeli"/>
              <w:rPr>
                <w:rFonts w:ascii="Verdana" w:hAnsi="Verdana"/>
                <w:b w:val="0"/>
                <w:sz w:val="16"/>
                <w:szCs w:val="16"/>
              </w:rPr>
            </w:pPr>
            <w:r>
              <w:rPr>
                <w:rFonts w:ascii="Verdana" w:hAnsi="Verdana"/>
                <w:b w:val="0"/>
                <w:sz w:val="16"/>
                <w:szCs w:val="16"/>
              </w:rPr>
              <w:t xml:space="preserve">środków </w:t>
            </w:r>
          </w:p>
          <w:p w:rsidR="00415A45" w:rsidRDefault="00415A45" w:rsidP="007F010C">
            <w:pPr>
              <w:pStyle w:val="Zawartotabeli"/>
              <w:rPr>
                <w:rFonts w:ascii="Verdana" w:hAnsi="Verdana"/>
                <w:b w:val="0"/>
                <w:sz w:val="16"/>
                <w:szCs w:val="16"/>
              </w:rPr>
            </w:pPr>
            <w:r>
              <w:rPr>
                <w:rFonts w:ascii="Verdana" w:hAnsi="Verdana"/>
                <w:b w:val="0"/>
                <w:sz w:val="16"/>
                <w:szCs w:val="16"/>
              </w:rPr>
              <w:t>językowych</w:t>
            </w:r>
          </w:p>
        </w:tc>
        <w:tc>
          <w:tcPr>
            <w:tcW w:w="3405" w:type="dxa"/>
          </w:tcPr>
          <w:p w:rsidR="00415A45" w:rsidRDefault="00415A45" w:rsidP="007F010C">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3263" w:type="dxa"/>
          </w:tcPr>
          <w:p w:rsidR="00415A45" w:rsidRDefault="00415A45" w:rsidP="007F010C">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3263" w:type="dxa"/>
          </w:tcPr>
          <w:p w:rsidR="00415A45" w:rsidRDefault="00415A45" w:rsidP="007F010C">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3383" w:type="dxa"/>
            <w:gridSpan w:val="2"/>
          </w:tcPr>
          <w:p w:rsidR="00415A45" w:rsidRDefault="00415A45" w:rsidP="007F010C">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44–51).</w:t>
            </w:r>
          </w:p>
        </w:tc>
      </w:tr>
      <w:tr w:rsidR="00415A45" w:rsidTr="007F010C">
        <w:trPr>
          <w:cantSplit/>
          <w:trHeight w:val="145"/>
        </w:trPr>
        <w:tc>
          <w:tcPr>
            <w:tcW w:w="1562" w:type="dxa"/>
            <w:vMerge/>
            <w:shd w:val="clear" w:color="auto" w:fill="E0E0E0"/>
          </w:tcPr>
          <w:p w:rsidR="00415A45" w:rsidRDefault="00415A45" w:rsidP="007F010C">
            <w:pPr>
              <w:pStyle w:val="Zawartotabeli"/>
              <w:rPr>
                <w:rFonts w:ascii="Verdana" w:hAnsi="Verdana"/>
                <w:b w:val="0"/>
                <w:sz w:val="16"/>
                <w:szCs w:val="16"/>
              </w:rPr>
            </w:pPr>
          </w:p>
        </w:tc>
        <w:tc>
          <w:tcPr>
            <w:tcW w:w="3405" w:type="dxa"/>
          </w:tcPr>
          <w:p w:rsidR="00415A45" w:rsidRDefault="00415A45" w:rsidP="007F010C">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3263" w:type="dxa"/>
          </w:tcPr>
          <w:p w:rsidR="00415A45" w:rsidRDefault="00415A45" w:rsidP="007F010C">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3263" w:type="dxa"/>
          </w:tcPr>
          <w:p w:rsidR="00415A45" w:rsidRDefault="00415A45" w:rsidP="007F010C">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3383" w:type="dxa"/>
            <w:gridSpan w:val="2"/>
          </w:tcPr>
          <w:p w:rsidR="00415A45" w:rsidRDefault="00415A45" w:rsidP="007F010C">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415A45" w:rsidTr="007F010C">
        <w:trPr>
          <w:cantSplit/>
          <w:trHeight w:val="145"/>
        </w:trPr>
        <w:tc>
          <w:tcPr>
            <w:tcW w:w="1562" w:type="dxa"/>
            <w:vMerge/>
            <w:shd w:val="clear" w:color="auto" w:fill="E0E0E0"/>
          </w:tcPr>
          <w:p w:rsidR="00415A45" w:rsidRDefault="00415A45" w:rsidP="007F010C">
            <w:pPr>
              <w:pStyle w:val="Zawartotabeli"/>
              <w:rPr>
                <w:rFonts w:ascii="Verdana" w:hAnsi="Verdana"/>
                <w:b w:val="0"/>
                <w:sz w:val="16"/>
                <w:szCs w:val="16"/>
              </w:rPr>
            </w:pPr>
          </w:p>
        </w:tc>
        <w:tc>
          <w:tcPr>
            <w:tcW w:w="13314" w:type="dxa"/>
            <w:gridSpan w:val="5"/>
          </w:tcPr>
          <w:p w:rsidR="00415A45" w:rsidRDefault="00415A45" w:rsidP="00415A45">
            <w:pPr>
              <w:numPr>
                <w:ilvl w:val="0"/>
                <w:numId w:val="12"/>
              </w:numPr>
              <w:suppressAutoHyphens/>
              <w:snapToGrid w:val="0"/>
              <w:spacing w:after="0" w:line="240" w:lineRule="auto"/>
              <w:rPr>
                <w:rFonts w:ascii="Verdana" w:hAnsi="Verdana"/>
                <w:b/>
                <w:bCs/>
                <w:i/>
                <w:iCs/>
                <w:sz w:val="16"/>
                <w:szCs w:val="16"/>
              </w:rPr>
            </w:pPr>
            <w:r>
              <w:rPr>
                <w:rFonts w:ascii="Verdana" w:hAnsi="Verdana"/>
                <w:b/>
                <w:bCs/>
                <w:sz w:val="16"/>
                <w:szCs w:val="16"/>
              </w:rPr>
              <w:t>nazwy czynności</w:t>
            </w:r>
          </w:p>
          <w:p w:rsidR="00415A45" w:rsidRDefault="00415A45" w:rsidP="00415A45">
            <w:pPr>
              <w:numPr>
                <w:ilvl w:val="0"/>
                <w:numId w:val="12"/>
              </w:numPr>
              <w:suppressAutoHyphens/>
              <w:snapToGrid w:val="0"/>
              <w:spacing w:after="0" w:line="240" w:lineRule="auto"/>
              <w:rPr>
                <w:rFonts w:ascii="Verdana" w:hAnsi="Verdana"/>
                <w:b/>
                <w:bCs/>
                <w:i/>
                <w:iCs/>
                <w:sz w:val="16"/>
                <w:szCs w:val="16"/>
              </w:rPr>
            </w:pPr>
            <w:r>
              <w:rPr>
                <w:rFonts w:ascii="Verdana" w:hAnsi="Verdana"/>
                <w:b/>
                <w:bCs/>
                <w:sz w:val="16"/>
                <w:szCs w:val="16"/>
              </w:rPr>
              <w:t>nazwy hobby</w:t>
            </w:r>
          </w:p>
          <w:p w:rsidR="00415A45" w:rsidRDefault="00415A45" w:rsidP="00415A45">
            <w:pPr>
              <w:numPr>
                <w:ilvl w:val="0"/>
                <w:numId w:val="12"/>
              </w:numPr>
              <w:suppressAutoHyphens/>
              <w:snapToGrid w:val="0"/>
              <w:spacing w:after="0" w:line="240" w:lineRule="auto"/>
              <w:rPr>
                <w:rFonts w:ascii="Verdana" w:hAnsi="Verdana"/>
                <w:b/>
                <w:bCs/>
                <w:i/>
                <w:iCs/>
                <w:sz w:val="16"/>
                <w:szCs w:val="16"/>
              </w:rPr>
            </w:pPr>
            <w:r>
              <w:rPr>
                <w:rFonts w:ascii="Verdana" w:hAnsi="Verdana"/>
                <w:b/>
                <w:bCs/>
                <w:sz w:val="16"/>
                <w:szCs w:val="16"/>
              </w:rPr>
              <w:t>nazwy dni tygodnia</w:t>
            </w:r>
          </w:p>
          <w:p w:rsidR="00415A45" w:rsidRDefault="00415A45" w:rsidP="00415A45">
            <w:pPr>
              <w:numPr>
                <w:ilvl w:val="0"/>
                <w:numId w:val="12"/>
              </w:numPr>
              <w:suppressAutoHyphens/>
              <w:snapToGrid w:val="0"/>
              <w:spacing w:after="0" w:line="240" w:lineRule="auto"/>
              <w:rPr>
                <w:rFonts w:ascii="Verdana" w:hAnsi="Verdana"/>
                <w:b/>
                <w:bCs/>
                <w:i/>
                <w:iCs/>
                <w:sz w:val="16"/>
                <w:szCs w:val="16"/>
                <w:lang w:val="en-US"/>
              </w:rPr>
            </w:pPr>
            <w:r>
              <w:rPr>
                <w:rFonts w:ascii="Verdana" w:hAnsi="Verdana"/>
                <w:b/>
                <w:bCs/>
                <w:sz w:val="16"/>
                <w:szCs w:val="16"/>
                <w:lang w:val="en-US"/>
              </w:rPr>
              <w:t xml:space="preserve">konstrukcje: </w:t>
            </w:r>
            <w:r w:rsidRPr="00B16107">
              <w:rPr>
                <w:rFonts w:ascii="Verdana" w:hAnsi="Verdana" w:cs="Arial"/>
                <w:b/>
                <w:bCs/>
                <w:i/>
                <w:iCs/>
                <w:color w:val="000000"/>
                <w:sz w:val="16"/>
                <w:szCs w:val="16"/>
                <w:lang w:val="en-US"/>
              </w:rPr>
              <w:t xml:space="preserve">I go (swimming), He goes (hiking), </w:t>
            </w:r>
            <w:r w:rsidRPr="00B16107">
              <w:rPr>
                <w:rFonts w:ascii="Verdana" w:hAnsi="Verdana" w:cs="Calibri"/>
                <w:b/>
                <w:bCs/>
                <w:i/>
                <w:sz w:val="16"/>
                <w:szCs w:val="16"/>
                <w:lang w:val="en-US"/>
              </w:rPr>
              <w:t>I (have art. lessons) at the weekend, I have fun, She (goes swimming) on (Monday), I don't do (karate) on (Friday), We do (ballet) on (Thursday)</w:t>
            </w:r>
          </w:p>
          <w:p w:rsidR="00415A45" w:rsidRDefault="00415A45" w:rsidP="00415A45">
            <w:pPr>
              <w:numPr>
                <w:ilvl w:val="0"/>
                <w:numId w:val="12"/>
              </w:numPr>
              <w:suppressAutoHyphens/>
              <w:snapToGrid w:val="0"/>
              <w:spacing w:after="0" w:line="240" w:lineRule="auto"/>
              <w:rPr>
                <w:rFonts w:ascii="Verdana" w:hAnsi="Verdana"/>
                <w:b/>
                <w:bCs/>
                <w:i/>
                <w:iCs/>
                <w:sz w:val="16"/>
                <w:szCs w:val="16"/>
                <w:lang w:val="en-US"/>
              </w:rPr>
            </w:pPr>
            <w:r>
              <w:rPr>
                <w:rFonts w:ascii="Verdana" w:hAnsi="Verdana"/>
                <w:b/>
                <w:bCs/>
                <w:sz w:val="16"/>
                <w:szCs w:val="16"/>
                <w:lang w:val="en-US"/>
              </w:rPr>
              <w:t xml:space="preserve">pytania: </w:t>
            </w:r>
            <w:r w:rsidRPr="00B16107">
              <w:rPr>
                <w:rFonts w:ascii="Verdana" w:hAnsi="Verdana" w:cs="Arial"/>
                <w:b/>
                <w:bCs/>
                <w:i/>
                <w:iCs/>
                <w:color w:val="000000"/>
                <w:sz w:val="16"/>
                <w:szCs w:val="16"/>
                <w:lang w:val="en-US"/>
              </w:rPr>
              <w:t xml:space="preserve">What's (he) doing?, Who's this?, Where are they?, </w:t>
            </w:r>
            <w:r w:rsidRPr="00B16107">
              <w:rPr>
                <w:rFonts w:ascii="Verdana" w:hAnsi="Verdana" w:cs="Calibri"/>
                <w:b/>
                <w:bCs/>
                <w:i/>
                <w:sz w:val="16"/>
                <w:szCs w:val="16"/>
                <w:lang w:val="en-US"/>
              </w:rPr>
              <w:t>Who's (dancing)?, Do you (go) (swimming)?, What day is it today?, What colour is the word ('Friday')?, Which day is missing?, Who's this?, What does he/she do on (Monday)?, Where (is) (the girl)?, What is she doing?</w:t>
            </w:r>
          </w:p>
        </w:tc>
      </w:tr>
      <w:tr w:rsidR="00415A45" w:rsidTr="007F010C">
        <w:trPr>
          <w:cantSplit/>
          <w:trHeight w:val="286"/>
        </w:trPr>
        <w:tc>
          <w:tcPr>
            <w:tcW w:w="1562" w:type="dxa"/>
            <w:vMerge w:val="restart"/>
            <w:shd w:val="clear" w:color="auto" w:fill="E0E0E0"/>
          </w:tcPr>
          <w:p w:rsidR="00415A45" w:rsidRDefault="00415A45" w:rsidP="007F010C">
            <w:pPr>
              <w:pStyle w:val="Zawartotabeli"/>
              <w:rPr>
                <w:rFonts w:ascii="Verdana" w:hAnsi="Verdana"/>
                <w:sz w:val="16"/>
                <w:szCs w:val="16"/>
                <w:lang w:val="en-US"/>
              </w:rPr>
            </w:pPr>
          </w:p>
          <w:p w:rsidR="00415A45" w:rsidRDefault="00415A45" w:rsidP="007F010C">
            <w:pPr>
              <w:pStyle w:val="Zawartotabeli"/>
              <w:rPr>
                <w:rFonts w:ascii="Verdana" w:hAnsi="Verdana"/>
                <w:bCs/>
                <w:sz w:val="16"/>
                <w:szCs w:val="16"/>
              </w:rPr>
            </w:pPr>
            <w:r>
              <w:rPr>
                <w:rFonts w:ascii="Verdana" w:hAnsi="Verdana"/>
                <w:sz w:val="16"/>
                <w:szCs w:val="16"/>
              </w:rPr>
              <w:t>UMIEJĘTNOŚCI</w:t>
            </w:r>
          </w:p>
        </w:tc>
        <w:tc>
          <w:tcPr>
            <w:tcW w:w="3405" w:type="dxa"/>
          </w:tcPr>
          <w:p w:rsidR="00415A45" w:rsidRDefault="00415A45" w:rsidP="007F010C">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3263" w:type="dxa"/>
          </w:tcPr>
          <w:p w:rsidR="00415A45" w:rsidRDefault="00415A45" w:rsidP="007F010C">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3263" w:type="dxa"/>
          </w:tcPr>
          <w:p w:rsidR="00415A45" w:rsidRDefault="00415A45" w:rsidP="007F010C">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3383" w:type="dxa"/>
            <w:gridSpan w:val="2"/>
          </w:tcPr>
          <w:p w:rsidR="00415A45" w:rsidRDefault="00415A45" w:rsidP="007F010C">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415A45" w:rsidTr="007F010C">
        <w:trPr>
          <w:cantSplit/>
          <w:trHeight w:val="145"/>
        </w:trPr>
        <w:tc>
          <w:tcPr>
            <w:tcW w:w="1562" w:type="dxa"/>
            <w:vMerge/>
            <w:shd w:val="clear" w:color="auto" w:fill="E0E0E0"/>
          </w:tcPr>
          <w:p w:rsidR="00415A45" w:rsidRDefault="00415A45" w:rsidP="007F010C">
            <w:pPr>
              <w:pStyle w:val="Zawartotabeli"/>
              <w:rPr>
                <w:rFonts w:ascii="Verdana" w:hAnsi="Verdana"/>
                <w:bCs/>
                <w:sz w:val="16"/>
                <w:szCs w:val="16"/>
              </w:rPr>
            </w:pPr>
          </w:p>
        </w:tc>
        <w:tc>
          <w:tcPr>
            <w:tcW w:w="3405" w:type="dxa"/>
          </w:tcPr>
          <w:p w:rsidR="00415A45" w:rsidRDefault="00415A45" w:rsidP="007F010C">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rsidR="00415A45" w:rsidRDefault="00415A45" w:rsidP="007F010C">
            <w:pPr>
              <w:pStyle w:val="Zawartotabeli"/>
              <w:rPr>
                <w:rFonts w:ascii="Verdana" w:hAnsi="Verdana"/>
                <w:sz w:val="16"/>
                <w:szCs w:val="16"/>
              </w:rPr>
            </w:pPr>
          </w:p>
        </w:tc>
        <w:tc>
          <w:tcPr>
            <w:tcW w:w="3263" w:type="dxa"/>
          </w:tcPr>
          <w:p w:rsidR="00415A45" w:rsidRDefault="00415A45" w:rsidP="007F010C">
            <w:pPr>
              <w:pStyle w:val="Zawartotabeli"/>
              <w:rPr>
                <w:rFonts w:ascii="Verdana" w:hAnsi="Verdana"/>
                <w:b w:val="0"/>
                <w:sz w:val="16"/>
                <w:szCs w:val="16"/>
              </w:rPr>
            </w:pPr>
            <w:r>
              <w:rPr>
                <w:rFonts w:ascii="Verdana" w:hAnsi="Verdana"/>
                <w:b w:val="0"/>
                <w:sz w:val="16"/>
                <w:szCs w:val="16"/>
              </w:rPr>
              <w:t>Uczeń:</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niektóre polecenia i pytania dotyczące poznanego materiału,</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 większości poprawnie rozwiązuje zadania na słuchanie,</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wskazuje hobby zgodnie z usłyszanymi nazwami,</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większość dni tygodnia,</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częściowo poprawnie czyta poznane słowa,</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cs="Verdana"/>
                <w:b w:val="0"/>
                <w:sz w:val="16"/>
                <w:szCs w:val="16"/>
              </w:rPr>
              <w:t>z problemami mówi i pyta o hobby,</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śpiewa piosenkę lub powtarza historyjkę,</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z problemami </w:t>
            </w:r>
            <w:r>
              <w:rPr>
                <w:rFonts w:ascii="Verdana" w:hAnsi="Verdana" w:cs="Verdana"/>
                <w:b w:val="0"/>
                <w:sz w:val="16"/>
                <w:szCs w:val="16"/>
              </w:rPr>
              <w:t>pisze o swoich zainteresowaniach</w:t>
            </w:r>
            <w:r>
              <w:rPr>
                <w:rFonts w:ascii="Verdana" w:hAnsi="Verdana"/>
                <w:b w:val="0"/>
                <w:sz w:val="16"/>
                <w:szCs w:val="16"/>
              </w:rPr>
              <w:t>.</w:t>
            </w:r>
          </w:p>
        </w:tc>
        <w:tc>
          <w:tcPr>
            <w:tcW w:w="3263" w:type="dxa"/>
          </w:tcPr>
          <w:p w:rsidR="00415A45" w:rsidRDefault="00415A45" w:rsidP="007F010C">
            <w:pPr>
              <w:pStyle w:val="Zawartotabeli"/>
              <w:rPr>
                <w:rFonts w:ascii="Verdana" w:hAnsi="Verdana"/>
                <w:b w:val="0"/>
                <w:sz w:val="16"/>
                <w:szCs w:val="16"/>
              </w:rPr>
            </w:pPr>
            <w:r>
              <w:rPr>
                <w:rFonts w:ascii="Verdana" w:hAnsi="Verdana"/>
                <w:b w:val="0"/>
                <w:sz w:val="16"/>
                <w:szCs w:val="16"/>
              </w:rPr>
              <w:t xml:space="preserve">Wykazuje się umiejętnościami na wyższym poziomie od wymaganych na ocenę dostateczną, ale nie spełnia wymagań na ocenę bardzo dobrą. </w:t>
            </w:r>
          </w:p>
          <w:p w:rsidR="00415A45" w:rsidRDefault="00415A45" w:rsidP="007F010C">
            <w:pPr>
              <w:pStyle w:val="Zawartotabeli"/>
              <w:rPr>
                <w:rFonts w:ascii="Verdana" w:hAnsi="Verdana"/>
                <w:sz w:val="16"/>
                <w:szCs w:val="16"/>
              </w:rPr>
            </w:pPr>
            <w:r>
              <w:rPr>
                <w:rFonts w:ascii="Verdana" w:hAnsi="Verdana"/>
                <w:b w:val="0"/>
                <w:sz w:val="16"/>
                <w:szCs w:val="16"/>
              </w:rPr>
              <w:t>Zachowuje poprawność językową.</w:t>
            </w:r>
          </w:p>
        </w:tc>
        <w:tc>
          <w:tcPr>
            <w:tcW w:w="3383" w:type="dxa"/>
            <w:gridSpan w:val="2"/>
          </w:tcPr>
          <w:p w:rsidR="00415A45" w:rsidRDefault="00415A45" w:rsidP="007F010C">
            <w:pPr>
              <w:pStyle w:val="Zawartotabeli"/>
              <w:rPr>
                <w:rFonts w:ascii="Verdana" w:hAnsi="Verdana"/>
                <w:b w:val="0"/>
                <w:sz w:val="16"/>
                <w:szCs w:val="16"/>
              </w:rPr>
            </w:pPr>
            <w:r>
              <w:rPr>
                <w:rFonts w:ascii="Verdana" w:hAnsi="Verdana"/>
                <w:b w:val="0"/>
                <w:sz w:val="16"/>
                <w:szCs w:val="16"/>
              </w:rPr>
              <w:t>Uczeń:</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polecenia i pytania dotyczące poznanego materiału,</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hobby i wymienia, w który dzień tygodnia ma zajęcia dodatkowe,</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zna i nazywa dni tygodnia,</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czyta i pisze nazwy hobby,</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cs="Verdana"/>
                <w:b w:val="0"/>
                <w:sz w:val="16"/>
                <w:szCs w:val="16"/>
              </w:rPr>
              <w:t>poprawnie mówi i pyta o hobby,</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śpiewa piosenkę lub odgrywa historyjkę,</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poprawnie i szczegółowo </w:t>
            </w:r>
            <w:r>
              <w:rPr>
                <w:rFonts w:ascii="Verdana" w:hAnsi="Verdana" w:cs="Verdana"/>
                <w:b w:val="0"/>
                <w:sz w:val="16"/>
                <w:szCs w:val="16"/>
              </w:rPr>
              <w:t>pisze o swoich zainteresowaniach</w:t>
            </w:r>
            <w:r>
              <w:rPr>
                <w:rFonts w:ascii="Verdana" w:hAnsi="Verdana"/>
                <w:b w:val="0"/>
                <w:sz w:val="16"/>
                <w:szCs w:val="16"/>
              </w:rPr>
              <w:t>.</w:t>
            </w:r>
          </w:p>
        </w:tc>
      </w:tr>
      <w:tr w:rsidR="00415A45" w:rsidTr="007F010C">
        <w:trPr>
          <w:trHeight w:val="145"/>
        </w:trPr>
        <w:tc>
          <w:tcPr>
            <w:tcW w:w="14876" w:type="dxa"/>
            <w:gridSpan w:val="6"/>
            <w:shd w:val="clear" w:color="auto" w:fill="E0E0E0"/>
          </w:tcPr>
          <w:p w:rsidR="00415A45" w:rsidRDefault="00415A45" w:rsidP="007F010C">
            <w:pPr>
              <w:pStyle w:val="Zawartotabeli"/>
              <w:jc w:val="center"/>
              <w:rPr>
                <w:rFonts w:ascii="Verdana" w:hAnsi="Verdana"/>
                <w:b w:val="0"/>
                <w:sz w:val="16"/>
                <w:szCs w:val="16"/>
              </w:rPr>
            </w:pPr>
            <w:r>
              <w:rPr>
                <w:rFonts w:ascii="Verdana" w:hAnsi="Verdana"/>
                <w:b w:val="0"/>
                <w:sz w:val="16"/>
                <w:szCs w:val="16"/>
              </w:rPr>
              <w:lastRenderedPageBreak/>
              <w:t xml:space="preserve">Uczeń rozwiązuje TEST NR 6 </w:t>
            </w:r>
          </w:p>
        </w:tc>
      </w:tr>
      <w:tr w:rsidR="00415A45" w:rsidTr="007F010C">
        <w:trPr>
          <w:trHeight w:val="145"/>
        </w:trPr>
        <w:tc>
          <w:tcPr>
            <w:tcW w:w="14876" w:type="dxa"/>
            <w:gridSpan w:val="6"/>
            <w:shd w:val="clear" w:color="auto" w:fill="00B050"/>
          </w:tcPr>
          <w:p w:rsidR="00415A45" w:rsidRDefault="00415A45" w:rsidP="007F010C">
            <w:pPr>
              <w:pStyle w:val="Zawartotabeli"/>
              <w:rPr>
                <w:rFonts w:ascii="Verdana" w:hAnsi="Verdana"/>
                <w:sz w:val="16"/>
                <w:szCs w:val="16"/>
                <w:lang w:val="en-US"/>
              </w:rPr>
            </w:pPr>
            <w:r>
              <w:rPr>
                <w:rFonts w:ascii="Verdana" w:hAnsi="Verdana"/>
                <w:sz w:val="16"/>
                <w:szCs w:val="16"/>
                <w:lang w:val="en-US"/>
              </w:rPr>
              <w:t>New English Adventure 3, rozdział 7: LIONS EAT MEAT</w:t>
            </w:r>
          </w:p>
        </w:tc>
      </w:tr>
      <w:tr w:rsidR="00415A45" w:rsidTr="007F010C">
        <w:trPr>
          <w:trHeight w:val="511"/>
        </w:trPr>
        <w:tc>
          <w:tcPr>
            <w:tcW w:w="1562" w:type="dxa"/>
            <w:shd w:val="clear" w:color="auto" w:fill="E0E0E0"/>
          </w:tcPr>
          <w:p w:rsidR="00415A45" w:rsidRDefault="00415A45" w:rsidP="007F010C">
            <w:pPr>
              <w:pStyle w:val="Zawartotabeli"/>
              <w:rPr>
                <w:rFonts w:ascii="Verdana" w:hAnsi="Verdana"/>
                <w:sz w:val="16"/>
                <w:szCs w:val="16"/>
                <w:lang w:val="en-US"/>
              </w:rPr>
            </w:pPr>
          </w:p>
          <w:p w:rsidR="00415A45" w:rsidRDefault="00415A45" w:rsidP="007F010C">
            <w:pPr>
              <w:pStyle w:val="Zawartotabeli"/>
              <w:rPr>
                <w:rFonts w:ascii="Verdana" w:hAnsi="Verdana"/>
                <w:sz w:val="16"/>
                <w:szCs w:val="16"/>
                <w:lang w:val="en-US"/>
              </w:rPr>
            </w:pPr>
            <w:r>
              <w:rPr>
                <w:rFonts w:ascii="Verdana" w:hAnsi="Verdana"/>
                <w:sz w:val="16"/>
                <w:szCs w:val="16"/>
                <w:lang w:val="en-US"/>
              </w:rPr>
              <w:t>OCENA</w:t>
            </w:r>
          </w:p>
        </w:tc>
        <w:tc>
          <w:tcPr>
            <w:tcW w:w="3405" w:type="dxa"/>
          </w:tcPr>
          <w:p w:rsidR="00415A45" w:rsidRDefault="00415A45" w:rsidP="007F010C">
            <w:pPr>
              <w:pStyle w:val="Zawartotabeli"/>
              <w:jc w:val="center"/>
              <w:rPr>
                <w:rFonts w:ascii="Verdana" w:hAnsi="Verdana"/>
                <w:sz w:val="16"/>
                <w:szCs w:val="16"/>
                <w:lang w:val="en-US"/>
              </w:rPr>
            </w:pPr>
          </w:p>
          <w:p w:rsidR="00415A45" w:rsidRDefault="00415A45" w:rsidP="007F010C">
            <w:pPr>
              <w:pStyle w:val="Zawartotabeli"/>
              <w:jc w:val="center"/>
              <w:rPr>
                <w:rFonts w:ascii="Verdana" w:hAnsi="Verdana"/>
                <w:sz w:val="16"/>
                <w:szCs w:val="16"/>
              </w:rPr>
            </w:pPr>
            <w:r>
              <w:rPr>
                <w:rFonts w:ascii="Verdana" w:hAnsi="Verdana"/>
                <w:sz w:val="16"/>
                <w:szCs w:val="16"/>
              </w:rPr>
              <w:t>DOPUSZCZAJĄCA</w:t>
            </w:r>
          </w:p>
          <w:p w:rsidR="00415A45" w:rsidRDefault="00415A45" w:rsidP="007F010C">
            <w:pPr>
              <w:pStyle w:val="Zawartotabeli"/>
              <w:jc w:val="center"/>
              <w:rPr>
                <w:rFonts w:ascii="Verdana" w:hAnsi="Verdana"/>
                <w:sz w:val="16"/>
                <w:szCs w:val="16"/>
              </w:rPr>
            </w:pPr>
          </w:p>
        </w:tc>
        <w:tc>
          <w:tcPr>
            <w:tcW w:w="3263" w:type="dxa"/>
            <w:shd w:val="clear" w:color="auto" w:fill="99CCFF"/>
          </w:tcPr>
          <w:p w:rsidR="00415A45" w:rsidRDefault="00415A45" w:rsidP="007F010C">
            <w:pPr>
              <w:pStyle w:val="Zawartotabeli"/>
              <w:jc w:val="center"/>
              <w:rPr>
                <w:rFonts w:ascii="Verdana" w:hAnsi="Verdana"/>
                <w:sz w:val="16"/>
                <w:szCs w:val="16"/>
              </w:rPr>
            </w:pPr>
          </w:p>
          <w:p w:rsidR="00415A45" w:rsidRDefault="00415A45" w:rsidP="007F010C">
            <w:pPr>
              <w:pStyle w:val="Zawartotabeli"/>
              <w:jc w:val="center"/>
              <w:rPr>
                <w:rFonts w:ascii="Verdana" w:hAnsi="Verdana"/>
                <w:sz w:val="16"/>
                <w:szCs w:val="16"/>
              </w:rPr>
            </w:pPr>
            <w:r>
              <w:rPr>
                <w:rFonts w:ascii="Verdana" w:hAnsi="Verdana"/>
                <w:sz w:val="16"/>
                <w:szCs w:val="16"/>
              </w:rPr>
              <w:t>DOSTATECZNA</w:t>
            </w:r>
          </w:p>
          <w:p w:rsidR="00415A45" w:rsidRDefault="00415A45" w:rsidP="007F010C">
            <w:pPr>
              <w:pStyle w:val="Zawartotabeli"/>
              <w:jc w:val="center"/>
              <w:rPr>
                <w:rFonts w:ascii="Verdana" w:hAnsi="Verdana"/>
                <w:sz w:val="16"/>
                <w:szCs w:val="16"/>
              </w:rPr>
            </w:pPr>
          </w:p>
        </w:tc>
        <w:tc>
          <w:tcPr>
            <w:tcW w:w="3263" w:type="dxa"/>
          </w:tcPr>
          <w:p w:rsidR="00415A45" w:rsidRDefault="00415A45" w:rsidP="007F010C">
            <w:pPr>
              <w:pStyle w:val="Zawartotabeli"/>
              <w:jc w:val="center"/>
              <w:rPr>
                <w:rFonts w:ascii="Verdana" w:hAnsi="Verdana"/>
                <w:sz w:val="16"/>
                <w:szCs w:val="16"/>
              </w:rPr>
            </w:pPr>
          </w:p>
          <w:p w:rsidR="00415A45" w:rsidRDefault="00415A45" w:rsidP="007F010C">
            <w:pPr>
              <w:pStyle w:val="Zawartotabeli"/>
              <w:jc w:val="center"/>
              <w:rPr>
                <w:rFonts w:ascii="Verdana" w:hAnsi="Verdana"/>
                <w:sz w:val="16"/>
                <w:szCs w:val="16"/>
              </w:rPr>
            </w:pPr>
            <w:r>
              <w:rPr>
                <w:rFonts w:ascii="Verdana" w:hAnsi="Verdana"/>
                <w:sz w:val="16"/>
                <w:szCs w:val="16"/>
              </w:rPr>
              <w:t>DOBRA</w:t>
            </w:r>
          </w:p>
          <w:p w:rsidR="00415A45" w:rsidRDefault="00415A45" w:rsidP="007F010C">
            <w:pPr>
              <w:pStyle w:val="Zawartotabeli"/>
              <w:jc w:val="center"/>
              <w:rPr>
                <w:rFonts w:ascii="Verdana" w:hAnsi="Verdana"/>
                <w:sz w:val="16"/>
                <w:szCs w:val="16"/>
              </w:rPr>
            </w:pPr>
          </w:p>
        </w:tc>
        <w:tc>
          <w:tcPr>
            <w:tcW w:w="3383" w:type="dxa"/>
            <w:gridSpan w:val="2"/>
            <w:shd w:val="clear" w:color="auto" w:fill="99CCFF"/>
          </w:tcPr>
          <w:p w:rsidR="00415A45" w:rsidRDefault="00415A45" w:rsidP="007F010C">
            <w:pPr>
              <w:pStyle w:val="Zawartotabeli"/>
              <w:jc w:val="center"/>
              <w:rPr>
                <w:rFonts w:ascii="Verdana" w:hAnsi="Verdana"/>
                <w:sz w:val="16"/>
                <w:szCs w:val="16"/>
              </w:rPr>
            </w:pPr>
          </w:p>
          <w:p w:rsidR="00415A45" w:rsidRDefault="00415A45" w:rsidP="007F010C">
            <w:pPr>
              <w:pStyle w:val="Zawartotabeli"/>
              <w:jc w:val="center"/>
              <w:rPr>
                <w:rFonts w:ascii="Verdana" w:hAnsi="Verdana"/>
                <w:sz w:val="16"/>
                <w:szCs w:val="16"/>
              </w:rPr>
            </w:pPr>
            <w:r>
              <w:rPr>
                <w:rFonts w:ascii="Verdana" w:hAnsi="Verdana"/>
                <w:sz w:val="16"/>
                <w:szCs w:val="16"/>
              </w:rPr>
              <w:t>BARDZO DOBRA</w:t>
            </w:r>
          </w:p>
          <w:p w:rsidR="00415A45" w:rsidRDefault="00415A45" w:rsidP="007F010C">
            <w:pPr>
              <w:pStyle w:val="Zawartotabeli"/>
              <w:jc w:val="center"/>
              <w:rPr>
                <w:rFonts w:ascii="Verdana" w:hAnsi="Verdana"/>
                <w:sz w:val="16"/>
                <w:szCs w:val="16"/>
              </w:rPr>
            </w:pPr>
          </w:p>
        </w:tc>
      </w:tr>
      <w:tr w:rsidR="00415A45" w:rsidTr="007F010C">
        <w:trPr>
          <w:trHeight w:val="145"/>
        </w:trPr>
        <w:tc>
          <w:tcPr>
            <w:tcW w:w="1562" w:type="dxa"/>
            <w:shd w:val="clear" w:color="auto" w:fill="E0E0E0"/>
          </w:tcPr>
          <w:p w:rsidR="00415A45" w:rsidRDefault="00415A45" w:rsidP="007F010C">
            <w:pPr>
              <w:pStyle w:val="Zawartotabeli"/>
              <w:rPr>
                <w:rFonts w:ascii="Verdana" w:hAnsi="Verdana"/>
                <w:sz w:val="16"/>
                <w:szCs w:val="16"/>
              </w:rPr>
            </w:pPr>
          </w:p>
          <w:p w:rsidR="00415A45" w:rsidRDefault="00415A45" w:rsidP="007F010C">
            <w:pPr>
              <w:pStyle w:val="Zawartotabeli"/>
              <w:rPr>
                <w:rFonts w:ascii="Verdana" w:hAnsi="Verdana"/>
                <w:sz w:val="16"/>
                <w:szCs w:val="16"/>
              </w:rPr>
            </w:pPr>
          </w:p>
        </w:tc>
        <w:tc>
          <w:tcPr>
            <w:tcW w:w="3405" w:type="dxa"/>
            <w:vAlign w:val="center"/>
          </w:tcPr>
          <w:p w:rsidR="00415A45" w:rsidRDefault="00415A45" w:rsidP="007F010C">
            <w:pPr>
              <w:pStyle w:val="Zawartotabeli"/>
              <w:jc w:val="center"/>
              <w:rPr>
                <w:rFonts w:ascii="Verdana" w:hAnsi="Verdana"/>
                <w:sz w:val="16"/>
                <w:szCs w:val="16"/>
              </w:rPr>
            </w:pPr>
            <w:r>
              <w:rPr>
                <w:rFonts w:ascii="Verdana" w:hAnsi="Verdana"/>
                <w:sz w:val="16"/>
                <w:szCs w:val="16"/>
              </w:rPr>
              <w:t>NISKI STOPIEŃ SPEŁNIENIA WYMAGAŃ EDUKACYJNYCH</w:t>
            </w:r>
          </w:p>
        </w:tc>
        <w:tc>
          <w:tcPr>
            <w:tcW w:w="3263" w:type="dxa"/>
            <w:shd w:val="clear" w:color="auto" w:fill="99CCFF"/>
            <w:vAlign w:val="center"/>
          </w:tcPr>
          <w:p w:rsidR="00415A45" w:rsidRDefault="00415A45" w:rsidP="007F010C">
            <w:pPr>
              <w:pStyle w:val="Zawartotabeli"/>
              <w:jc w:val="center"/>
              <w:rPr>
                <w:rFonts w:ascii="Verdana" w:hAnsi="Verdana"/>
                <w:sz w:val="16"/>
                <w:szCs w:val="16"/>
              </w:rPr>
            </w:pPr>
            <w:r>
              <w:rPr>
                <w:rFonts w:ascii="Verdana" w:hAnsi="Verdana"/>
                <w:sz w:val="16"/>
                <w:szCs w:val="16"/>
              </w:rPr>
              <w:t>PODSTAWOWY STOPIEŃ SPEŁNIENIA WYMAGAŃ</w:t>
            </w:r>
          </w:p>
          <w:p w:rsidR="00415A45" w:rsidRDefault="00415A45" w:rsidP="007F010C">
            <w:pPr>
              <w:pStyle w:val="Zawartotabeli"/>
              <w:jc w:val="center"/>
              <w:rPr>
                <w:rFonts w:ascii="Verdana" w:hAnsi="Verdana"/>
                <w:sz w:val="16"/>
                <w:szCs w:val="16"/>
              </w:rPr>
            </w:pPr>
            <w:r>
              <w:rPr>
                <w:rFonts w:ascii="Verdana" w:hAnsi="Verdana"/>
                <w:sz w:val="16"/>
                <w:szCs w:val="16"/>
              </w:rPr>
              <w:t>EDUKACYJNYCH</w:t>
            </w:r>
          </w:p>
        </w:tc>
        <w:tc>
          <w:tcPr>
            <w:tcW w:w="3263" w:type="dxa"/>
            <w:vAlign w:val="center"/>
          </w:tcPr>
          <w:p w:rsidR="00415A45" w:rsidRDefault="00415A45" w:rsidP="007F010C">
            <w:pPr>
              <w:pStyle w:val="Zawartotabeli"/>
              <w:jc w:val="center"/>
              <w:rPr>
                <w:rFonts w:ascii="Verdana" w:hAnsi="Verdana"/>
                <w:sz w:val="16"/>
                <w:szCs w:val="16"/>
              </w:rPr>
            </w:pPr>
            <w:r>
              <w:rPr>
                <w:rFonts w:ascii="Verdana" w:hAnsi="Verdana"/>
                <w:sz w:val="16"/>
                <w:szCs w:val="16"/>
              </w:rPr>
              <w:t>ŚREDNI STOPIEŃ SPEŁNIENIA WYMAGAŃ</w:t>
            </w:r>
          </w:p>
          <w:p w:rsidR="00415A45" w:rsidRDefault="00415A45" w:rsidP="007F010C">
            <w:pPr>
              <w:pStyle w:val="Zawartotabeli"/>
              <w:jc w:val="center"/>
              <w:rPr>
                <w:rFonts w:ascii="Verdana" w:hAnsi="Verdana"/>
                <w:sz w:val="16"/>
                <w:szCs w:val="16"/>
              </w:rPr>
            </w:pPr>
            <w:r>
              <w:rPr>
                <w:rFonts w:ascii="Verdana" w:hAnsi="Verdana"/>
                <w:sz w:val="16"/>
                <w:szCs w:val="16"/>
              </w:rPr>
              <w:t>EDUKACYJNYCH</w:t>
            </w:r>
          </w:p>
        </w:tc>
        <w:tc>
          <w:tcPr>
            <w:tcW w:w="3383" w:type="dxa"/>
            <w:gridSpan w:val="2"/>
            <w:shd w:val="clear" w:color="auto" w:fill="99CCFF"/>
            <w:vAlign w:val="center"/>
          </w:tcPr>
          <w:p w:rsidR="00415A45" w:rsidRDefault="00415A45" w:rsidP="007F010C">
            <w:pPr>
              <w:pStyle w:val="Zawartotabeli"/>
              <w:jc w:val="center"/>
              <w:rPr>
                <w:rFonts w:ascii="Verdana" w:hAnsi="Verdana"/>
                <w:sz w:val="16"/>
                <w:szCs w:val="16"/>
              </w:rPr>
            </w:pPr>
            <w:r>
              <w:rPr>
                <w:rFonts w:ascii="Verdana" w:hAnsi="Verdana"/>
                <w:sz w:val="16"/>
                <w:szCs w:val="16"/>
              </w:rPr>
              <w:t>WYSOKI STOPIEŃ SPEŁNIENIA WYMAGAŃ</w:t>
            </w:r>
          </w:p>
          <w:p w:rsidR="00415A45" w:rsidRDefault="00415A45" w:rsidP="007F010C">
            <w:pPr>
              <w:pStyle w:val="Zawartotabeli"/>
              <w:jc w:val="center"/>
              <w:rPr>
                <w:rFonts w:ascii="Verdana" w:hAnsi="Verdana"/>
                <w:sz w:val="16"/>
                <w:szCs w:val="16"/>
              </w:rPr>
            </w:pPr>
            <w:r>
              <w:rPr>
                <w:rFonts w:ascii="Verdana" w:hAnsi="Verdana"/>
                <w:sz w:val="16"/>
                <w:szCs w:val="16"/>
              </w:rPr>
              <w:t>EDUKACYJNYCH</w:t>
            </w:r>
          </w:p>
        </w:tc>
      </w:tr>
      <w:tr w:rsidR="00415A45" w:rsidTr="007F010C">
        <w:trPr>
          <w:cantSplit/>
          <w:trHeight w:val="145"/>
        </w:trPr>
        <w:tc>
          <w:tcPr>
            <w:tcW w:w="1562" w:type="dxa"/>
            <w:vMerge w:val="restart"/>
            <w:shd w:val="clear" w:color="auto" w:fill="E0E0E0"/>
          </w:tcPr>
          <w:p w:rsidR="00415A45" w:rsidRDefault="00415A45" w:rsidP="007F010C">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rsidR="00415A45" w:rsidRDefault="00415A45" w:rsidP="007F010C">
            <w:pPr>
              <w:pStyle w:val="Zawartotabeli"/>
              <w:rPr>
                <w:rFonts w:ascii="Verdana" w:hAnsi="Verdana"/>
                <w:b w:val="0"/>
                <w:sz w:val="16"/>
                <w:szCs w:val="16"/>
              </w:rPr>
            </w:pPr>
            <w:r>
              <w:rPr>
                <w:rFonts w:ascii="Verdana" w:hAnsi="Verdana"/>
                <w:b w:val="0"/>
                <w:sz w:val="16"/>
                <w:szCs w:val="16"/>
              </w:rPr>
              <w:t xml:space="preserve">środków </w:t>
            </w:r>
          </w:p>
          <w:p w:rsidR="00415A45" w:rsidRDefault="00415A45" w:rsidP="007F010C">
            <w:pPr>
              <w:pStyle w:val="Zawartotabeli"/>
              <w:rPr>
                <w:rFonts w:ascii="Verdana" w:hAnsi="Verdana"/>
                <w:b w:val="0"/>
                <w:sz w:val="16"/>
                <w:szCs w:val="16"/>
              </w:rPr>
            </w:pPr>
            <w:r>
              <w:rPr>
                <w:rFonts w:ascii="Verdana" w:hAnsi="Verdana"/>
                <w:b w:val="0"/>
                <w:sz w:val="16"/>
                <w:szCs w:val="16"/>
              </w:rPr>
              <w:t>językowych</w:t>
            </w:r>
          </w:p>
        </w:tc>
        <w:tc>
          <w:tcPr>
            <w:tcW w:w="3405" w:type="dxa"/>
          </w:tcPr>
          <w:p w:rsidR="00415A45" w:rsidRDefault="00415A45" w:rsidP="007F010C">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3263" w:type="dxa"/>
          </w:tcPr>
          <w:p w:rsidR="00415A45" w:rsidRDefault="00415A45" w:rsidP="007F010C">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3263" w:type="dxa"/>
          </w:tcPr>
          <w:p w:rsidR="00415A45" w:rsidRDefault="00415A45" w:rsidP="007F010C">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3383" w:type="dxa"/>
            <w:gridSpan w:val="2"/>
          </w:tcPr>
          <w:p w:rsidR="00415A45" w:rsidRDefault="00415A45" w:rsidP="007F010C">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52–59).</w:t>
            </w:r>
          </w:p>
        </w:tc>
      </w:tr>
      <w:tr w:rsidR="00415A45" w:rsidTr="007F010C">
        <w:trPr>
          <w:cantSplit/>
          <w:trHeight w:val="145"/>
        </w:trPr>
        <w:tc>
          <w:tcPr>
            <w:tcW w:w="1562" w:type="dxa"/>
            <w:vMerge/>
            <w:shd w:val="clear" w:color="auto" w:fill="E0E0E0"/>
          </w:tcPr>
          <w:p w:rsidR="00415A45" w:rsidRDefault="00415A45" w:rsidP="007F010C">
            <w:pPr>
              <w:pStyle w:val="Zawartotabeli"/>
              <w:rPr>
                <w:rFonts w:ascii="Verdana" w:hAnsi="Verdana"/>
                <w:b w:val="0"/>
                <w:sz w:val="16"/>
                <w:szCs w:val="16"/>
              </w:rPr>
            </w:pPr>
          </w:p>
        </w:tc>
        <w:tc>
          <w:tcPr>
            <w:tcW w:w="3405" w:type="dxa"/>
          </w:tcPr>
          <w:p w:rsidR="00415A45" w:rsidRDefault="00415A45" w:rsidP="007F010C">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3263" w:type="dxa"/>
          </w:tcPr>
          <w:p w:rsidR="00415A45" w:rsidRDefault="00415A45" w:rsidP="007F010C">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3263" w:type="dxa"/>
          </w:tcPr>
          <w:p w:rsidR="00415A45" w:rsidRDefault="00415A45" w:rsidP="007F010C">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3383" w:type="dxa"/>
            <w:gridSpan w:val="2"/>
          </w:tcPr>
          <w:p w:rsidR="00415A45" w:rsidRDefault="00415A45" w:rsidP="007F010C">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415A45" w:rsidTr="007F010C">
        <w:trPr>
          <w:cantSplit/>
          <w:trHeight w:val="145"/>
        </w:trPr>
        <w:tc>
          <w:tcPr>
            <w:tcW w:w="1562" w:type="dxa"/>
            <w:vMerge/>
            <w:shd w:val="clear" w:color="auto" w:fill="E0E0E0"/>
          </w:tcPr>
          <w:p w:rsidR="00415A45" w:rsidRDefault="00415A45" w:rsidP="007F010C">
            <w:pPr>
              <w:pStyle w:val="Zawartotabeli"/>
              <w:rPr>
                <w:rFonts w:ascii="Verdana" w:hAnsi="Verdana"/>
                <w:b w:val="0"/>
                <w:sz w:val="16"/>
                <w:szCs w:val="16"/>
              </w:rPr>
            </w:pPr>
          </w:p>
        </w:tc>
        <w:tc>
          <w:tcPr>
            <w:tcW w:w="13314" w:type="dxa"/>
            <w:gridSpan w:val="5"/>
          </w:tcPr>
          <w:p w:rsidR="00415A45" w:rsidRDefault="00415A45" w:rsidP="00415A45">
            <w:pPr>
              <w:numPr>
                <w:ilvl w:val="0"/>
                <w:numId w:val="40"/>
              </w:numPr>
              <w:suppressAutoHyphens/>
              <w:snapToGrid w:val="0"/>
              <w:spacing w:after="0" w:line="240" w:lineRule="auto"/>
              <w:rPr>
                <w:rFonts w:ascii="Verdana" w:hAnsi="Verdana" w:cs="Calibri"/>
                <w:b/>
                <w:color w:val="000000"/>
                <w:sz w:val="16"/>
                <w:szCs w:val="16"/>
              </w:rPr>
            </w:pPr>
            <w:r>
              <w:rPr>
                <w:rFonts w:ascii="Verdana" w:hAnsi="Verdana" w:cs="Calibri"/>
                <w:b/>
                <w:color w:val="000000"/>
                <w:sz w:val="16"/>
                <w:szCs w:val="16"/>
              </w:rPr>
              <w:t>nazwy zwierząt</w:t>
            </w:r>
          </w:p>
          <w:p w:rsidR="00415A45" w:rsidRDefault="00415A45" w:rsidP="00415A45">
            <w:pPr>
              <w:numPr>
                <w:ilvl w:val="0"/>
                <w:numId w:val="40"/>
              </w:numPr>
              <w:suppressAutoHyphens/>
              <w:snapToGrid w:val="0"/>
              <w:spacing w:after="0" w:line="240" w:lineRule="auto"/>
              <w:rPr>
                <w:rFonts w:ascii="Verdana" w:hAnsi="Verdana" w:cs="Calibri"/>
                <w:b/>
                <w:color w:val="000000"/>
                <w:sz w:val="16"/>
                <w:szCs w:val="16"/>
              </w:rPr>
            </w:pPr>
            <w:r>
              <w:rPr>
                <w:rFonts w:ascii="Verdana" w:hAnsi="Verdana" w:cs="Calibri"/>
                <w:b/>
                <w:color w:val="000000"/>
                <w:sz w:val="16"/>
                <w:szCs w:val="16"/>
              </w:rPr>
              <w:t>nazwy pożywienia dla zwierząt</w:t>
            </w:r>
          </w:p>
          <w:p w:rsidR="00415A45" w:rsidRDefault="00415A45" w:rsidP="00415A45">
            <w:pPr>
              <w:numPr>
                <w:ilvl w:val="0"/>
                <w:numId w:val="40"/>
              </w:numPr>
              <w:suppressAutoHyphens/>
              <w:snapToGrid w:val="0"/>
              <w:spacing w:after="0" w:line="240" w:lineRule="auto"/>
              <w:rPr>
                <w:rFonts w:ascii="Verdana" w:hAnsi="Verdana"/>
                <w:b/>
                <w:i/>
                <w:iCs/>
                <w:sz w:val="16"/>
                <w:szCs w:val="16"/>
                <w:lang w:val="en-US"/>
              </w:rPr>
            </w:pPr>
            <w:r>
              <w:rPr>
                <w:rFonts w:ascii="Verdana" w:hAnsi="Verdana"/>
                <w:b/>
                <w:sz w:val="16"/>
                <w:szCs w:val="16"/>
                <w:lang w:val="en-US"/>
              </w:rPr>
              <w:t xml:space="preserve">konstrukcje: </w:t>
            </w:r>
            <w:r w:rsidRPr="00B16107">
              <w:rPr>
                <w:rFonts w:ascii="Verdana" w:hAnsi="Verdana" w:cs="Arial"/>
                <w:b/>
                <w:i/>
                <w:iCs/>
                <w:color w:val="000000"/>
                <w:sz w:val="16"/>
                <w:szCs w:val="16"/>
                <w:lang w:val="en-US"/>
              </w:rPr>
              <w:t xml:space="preserve">Crocodiles) eat (meat), Fly away, </w:t>
            </w:r>
            <w:r w:rsidRPr="00B16107">
              <w:rPr>
                <w:rFonts w:ascii="Verdana" w:hAnsi="Verdana" w:cs="Calibri"/>
                <w:b/>
                <w:i/>
                <w:sz w:val="16"/>
                <w:szCs w:val="16"/>
                <w:lang w:val="en-US"/>
              </w:rPr>
              <w:t>(Lions) don't eat (grass), There are …, The bird is eating fruit</w:t>
            </w:r>
            <w:r>
              <w:rPr>
                <w:rFonts w:ascii="Verdana" w:hAnsi="Verdana" w:cs="Calibri"/>
                <w:b/>
                <w:i/>
                <w:sz w:val="16"/>
                <w:szCs w:val="16"/>
                <w:lang w:val="en-US"/>
              </w:rPr>
              <w:t>.</w:t>
            </w:r>
          </w:p>
          <w:p w:rsidR="00415A45" w:rsidRDefault="00415A45" w:rsidP="00415A45">
            <w:pPr>
              <w:numPr>
                <w:ilvl w:val="0"/>
                <w:numId w:val="40"/>
              </w:numPr>
              <w:suppressAutoHyphens/>
              <w:snapToGrid w:val="0"/>
              <w:spacing w:after="0" w:line="240" w:lineRule="auto"/>
              <w:rPr>
                <w:rFonts w:ascii="Verdana" w:hAnsi="Verdana"/>
                <w:b/>
                <w:i/>
                <w:iCs/>
                <w:sz w:val="16"/>
                <w:szCs w:val="16"/>
                <w:lang w:val="en-US"/>
              </w:rPr>
            </w:pPr>
            <w:r>
              <w:rPr>
                <w:rFonts w:ascii="Verdana" w:hAnsi="Verdana"/>
                <w:b/>
                <w:sz w:val="16"/>
                <w:szCs w:val="16"/>
                <w:lang w:val="en-US"/>
              </w:rPr>
              <w:t xml:space="preserve">pytania: </w:t>
            </w:r>
            <w:r w:rsidRPr="00B16107">
              <w:rPr>
                <w:rFonts w:ascii="Verdana" w:hAnsi="Verdana" w:cs="Arial"/>
                <w:b/>
                <w:i/>
                <w:iCs/>
                <w:color w:val="000000"/>
                <w:sz w:val="16"/>
                <w:szCs w:val="16"/>
                <w:lang w:val="en-US"/>
              </w:rPr>
              <w:t xml:space="preserve">What do (crocodiles) eat?, Who's this?, Where are they?, </w:t>
            </w:r>
            <w:r w:rsidRPr="00B16107">
              <w:rPr>
                <w:rFonts w:ascii="Verdana" w:hAnsi="Verdana" w:cs="Calibri"/>
                <w:b/>
                <w:i/>
                <w:sz w:val="16"/>
                <w:szCs w:val="16"/>
                <w:lang w:val="en-US"/>
              </w:rPr>
              <w:t>What's this?, Do (lions) eat (fruit)?, Have (lions) got (small) teeth?, Can you see (carnivores)?, Which animals are (carnivores)?</w:t>
            </w:r>
          </w:p>
        </w:tc>
      </w:tr>
      <w:tr w:rsidR="00415A45" w:rsidTr="007F010C">
        <w:trPr>
          <w:cantSplit/>
          <w:trHeight w:val="286"/>
        </w:trPr>
        <w:tc>
          <w:tcPr>
            <w:tcW w:w="1562" w:type="dxa"/>
            <w:vMerge w:val="restart"/>
            <w:shd w:val="clear" w:color="auto" w:fill="E0E0E0"/>
          </w:tcPr>
          <w:p w:rsidR="00415A45" w:rsidRDefault="00415A45" w:rsidP="007F010C">
            <w:pPr>
              <w:pStyle w:val="Zawartotabeli"/>
              <w:rPr>
                <w:rFonts w:ascii="Verdana" w:hAnsi="Verdana"/>
                <w:sz w:val="16"/>
                <w:szCs w:val="16"/>
                <w:lang w:val="en-US"/>
              </w:rPr>
            </w:pPr>
          </w:p>
          <w:p w:rsidR="00415A45" w:rsidRDefault="00415A45" w:rsidP="007F010C">
            <w:pPr>
              <w:pStyle w:val="Zawartotabeli"/>
              <w:rPr>
                <w:rFonts w:ascii="Verdana" w:hAnsi="Verdana"/>
                <w:bCs/>
                <w:sz w:val="16"/>
                <w:szCs w:val="16"/>
              </w:rPr>
            </w:pPr>
            <w:r>
              <w:rPr>
                <w:rFonts w:ascii="Verdana" w:hAnsi="Verdana"/>
                <w:sz w:val="16"/>
                <w:szCs w:val="16"/>
              </w:rPr>
              <w:t>UMIEJĘTNOŚCI</w:t>
            </w:r>
          </w:p>
        </w:tc>
        <w:tc>
          <w:tcPr>
            <w:tcW w:w="3405" w:type="dxa"/>
          </w:tcPr>
          <w:p w:rsidR="00415A45" w:rsidRDefault="00415A45" w:rsidP="007F010C">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3263" w:type="dxa"/>
          </w:tcPr>
          <w:p w:rsidR="00415A45" w:rsidRDefault="00415A45" w:rsidP="007F010C">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3263" w:type="dxa"/>
          </w:tcPr>
          <w:p w:rsidR="00415A45" w:rsidRDefault="00415A45" w:rsidP="007F010C">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3383" w:type="dxa"/>
            <w:gridSpan w:val="2"/>
          </w:tcPr>
          <w:p w:rsidR="00415A45" w:rsidRDefault="00415A45" w:rsidP="007F010C">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415A45" w:rsidTr="007F010C">
        <w:trPr>
          <w:cantSplit/>
          <w:trHeight w:val="3997"/>
        </w:trPr>
        <w:tc>
          <w:tcPr>
            <w:tcW w:w="1562" w:type="dxa"/>
            <w:vMerge/>
            <w:shd w:val="clear" w:color="auto" w:fill="E0E0E0"/>
          </w:tcPr>
          <w:p w:rsidR="00415A45" w:rsidRDefault="00415A45" w:rsidP="007F010C">
            <w:pPr>
              <w:pStyle w:val="Zawartotabeli"/>
              <w:rPr>
                <w:rFonts w:ascii="Verdana" w:hAnsi="Verdana"/>
                <w:bCs/>
                <w:sz w:val="16"/>
                <w:szCs w:val="16"/>
              </w:rPr>
            </w:pPr>
          </w:p>
        </w:tc>
        <w:tc>
          <w:tcPr>
            <w:tcW w:w="3405" w:type="dxa"/>
          </w:tcPr>
          <w:p w:rsidR="00415A45" w:rsidRDefault="00415A45" w:rsidP="007F010C">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rsidR="00415A45" w:rsidRDefault="00415A45" w:rsidP="007F010C">
            <w:pPr>
              <w:pStyle w:val="Zawartotabeli"/>
              <w:rPr>
                <w:rFonts w:ascii="Verdana" w:hAnsi="Verdana"/>
                <w:sz w:val="16"/>
                <w:szCs w:val="16"/>
              </w:rPr>
            </w:pPr>
          </w:p>
        </w:tc>
        <w:tc>
          <w:tcPr>
            <w:tcW w:w="3263" w:type="dxa"/>
          </w:tcPr>
          <w:p w:rsidR="00415A45" w:rsidRDefault="00415A45" w:rsidP="007F010C">
            <w:pPr>
              <w:pStyle w:val="Zawartotabeli"/>
              <w:rPr>
                <w:rFonts w:ascii="Verdana" w:hAnsi="Verdana"/>
                <w:b w:val="0"/>
                <w:sz w:val="16"/>
                <w:szCs w:val="16"/>
              </w:rPr>
            </w:pPr>
            <w:r>
              <w:rPr>
                <w:rFonts w:ascii="Verdana" w:hAnsi="Verdana"/>
                <w:b w:val="0"/>
                <w:sz w:val="16"/>
                <w:szCs w:val="16"/>
              </w:rPr>
              <w:t>Uczeń:</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niektóre polecenia i pytania dotyczące poznanego materiału,</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 większości poprawnie rozwiązuje zadania na słuchanie,</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wskazuje </w:t>
            </w:r>
            <w:r>
              <w:rPr>
                <w:rFonts w:ascii="Verdana" w:hAnsi="Verdana"/>
                <w:b w:val="0"/>
                <w:bCs/>
                <w:sz w:val="16"/>
                <w:szCs w:val="16"/>
              </w:rPr>
              <w:t>zwierzęta i ich pożywienie</w:t>
            </w:r>
            <w:r>
              <w:rPr>
                <w:rFonts w:ascii="Verdana" w:hAnsi="Verdana"/>
                <w:b w:val="0"/>
                <w:sz w:val="16"/>
                <w:szCs w:val="16"/>
              </w:rPr>
              <w:t xml:space="preserve"> zgodnie z usłyszanymi nazwami,</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częściowo poprawnie czyta poznane słowa,</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z problemami </w:t>
            </w:r>
            <w:r>
              <w:rPr>
                <w:rFonts w:ascii="Verdana" w:hAnsi="Verdana" w:cs="Verdana"/>
                <w:b w:val="0"/>
                <w:sz w:val="16"/>
                <w:szCs w:val="16"/>
              </w:rPr>
              <w:t>opisuje zwierzęta i podaje informacje, czym się żywią,</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śpiewa piosenkę lub powtarza historyjkę,</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z problemami </w:t>
            </w:r>
            <w:r>
              <w:rPr>
                <w:rFonts w:ascii="Verdana" w:hAnsi="Verdana" w:cs="Verdana"/>
                <w:b w:val="0"/>
                <w:sz w:val="16"/>
                <w:szCs w:val="16"/>
              </w:rPr>
              <w:t>opisuje wybrane zwierzę.</w:t>
            </w:r>
          </w:p>
        </w:tc>
        <w:tc>
          <w:tcPr>
            <w:tcW w:w="3263" w:type="dxa"/>
          </w:tcPr>
          <w:p w:rsidR="00415A45" w:rsidRDefault="00415A45" w:rsidP="007F010C">
            <w:pPr>
              <w:pStyle w:val="Zawartotabeli"/>
              <w:rPr>
                <w:rFonts w:ascii="Verdana" w:hAnsi="Verdana"/>
                <w:b w:val="0"/>
                <w:sz w:val="16"/>
                <w:szCs w:val="16"/>
              </w:rPr>
            </w:pPr>
            <w:r>
              <w:rPr>
                <w:rFonts w:ascii="Verdana" w:hAnsi="Verdana"/>
                <w:b w:val="0"/>
                <w:sz w:val="16"/>
                <w:szCs w:val="16"/>
              </w:rPr>
              <w:t xml:space="preserve">Wykazuje się umiejętnościami na wyższym poziomie od wymaganych na ocenę dostateczną, ale nie spełnia wymagań na ocenę bardzo dobrą. </w:t>
            </w:r>
          </w:p>
          <w:p w:rsidR="00415A45" w:rsidRDefault="00415A45" w:rsidP="007F010C">
            <w:pPr>
              <w:pStyle w:val="Zawartotabeli"/>
              <w:rPr>
                <w:rFonts w:ascii="Verdana" w:hAnsi="Verdana"/>
                <w:sz w:val="16"/>
                <w:szCs w:val="16"/>
              </w:rPr>
            </w:pPr>
            <w:r>
              <w:rPr>
                <w:rFonts w:ascii="Verdana" w:hAnsi="Verdana"/>
                <w:b w:val="0"/>
                <w:sz w:val="16"/>
                <w:szCs w:val="16"/>
              </w:rPr>
              <w:t>Zachowuje poprawność językową.</w:t>
            </w:r>
          </w:p>
        </w:tc>
        <w:tc>
          <w:tcPr>
            <w:tcW w:w="3383" w:type="dxa"/>
            <w:gridSpan w:val="2"/>
          </w:tcPr>
          <w:p w:rsidR="00415A45" w:rsidRDefault="00415A45" w:rsidP="007F010C">
            <w:pPr>
              <w:pStyle w:val="Zawartotabeli"/>
              <w:rPr>
                <w:rFonts w:ascii="Verdana" w:hAnsi="Verdana"/>
                <w:b w:val="0"/>
                <w:sz w:val="16"/>
                <w:szCs w:val="16"/>
              </w:rPr>
            </w:pPr>
            <w:r>
              <w:rPr>
                <w:rFonts w:ascii="Verdana" w:hAnsi="Verdana"/>
                <w:b w:val="0"/>
                <w:sz w:val="16"/>
                <w:szCs w:val="16"/>
              </w:rPr>
              <w:t>Uczeń:</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polecenia i pytania dotyczące poznanego materiału,</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nazywa </w:t>
            </w:r>
            <w:r>
              <w:rPr>
                <w:rFonts w:ascii="Verdana" w:hAnsi="Verdana"/>
                <w:b w:val="0"/>
                <w:bCs/>
                <w:sz w:val="16"/>
                <w:szCs w:val="16"/>
              </w:rPr>
              <w:t>wszystkie poznane zwierzęta i ich pożywienie,</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poprawnie czyta i pisze poznane nazwy </w:t>
            </w:r>
            <w:r>
              <w:rPr>
                <w:rFonts w:ascii="Verdana" w:hAnsi="Verdana"/>
                <w:b w:val="0"/>
                <w:bCs/>
                <w:sz w:val="16"/>
                <w:szCs w:val="16"/>
              </w:rPr>
              <w:t>zwierząt, ich części ciała i pożywienia,</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poprawnie i szczegółowo </w:t>
            </w:r>
            <w:r>
              <w:rPr>
                <w:rFonts w:ascii="Verdana" w:hAnsi="Verdana" w:cs="Verdana"/>
                <w:b w:val="0"/>
                <w:sz w:val="16"/>
                <w:szCs w:val="16"/>
              </w:rPr>
              <w:t>opisuje zwierzęta i podaje informacje, czym się żywią,</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śpiewa piosenkę i odgrywa historyjkę</w:t>
            </w:r>
            <w:r>
              <w:rPr>
                <w:rFonts w:ascii="Verdana" w:hAnsi="Verdana" w:cs="Verdana"/>
                <w:b w:val="0"/>
                <w:sz w:val="16"/>
                <w:szCs w:val="16"/>
              </w:rPr>
              <w:t>,</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poprawnie i szczegółowo </w:t>
            </w:r>
            <w:r>
              <w:rPr>
                <w:rFonts w:ascii="Verdana" w:hAnsi="Verdana" w:cs="Verdana"/>
                <w:b w:val="0"/>
                <w:sz w:val="16"/>
                <w:szCs w:val="16"/>
              </w:rPr>
              <w:t>mówi o wybranym zwierzęciu</w:t>
            </w:r>
          </w:p>
        </w:tc>
      </w:tr>
      <w:tr w:rsidR="00415A45" w:rsidTr="007F010C">
        <w:trPr>
          <w:trHeight w:val="197"/>
        </w:trPr>
        <w:tc>
          <w:tcPr>
            <w:tcW w:w="14876" w:type="dxa"/>
            <w:gridSpan w:val="6"/>
            <w:shd w:val="clear" w:color="auto" w:fill="E0E0E0"/>
          </w:tcPr>
          <w:p w:rsidR="00415A45" w:rsidRDefault="00415A45" w:rsidP="007F010C">
            <w:pPr>
              <w:pStyle w:val="Zawartotabeli"/>
              <w:jc w:val="center"/>
              <w:rPr>
                <w:rFonts w:ascii="Verdana" w:hAnsi="Verdana"/>
                <w:b w:val="0"/>
                <w:sz w:val="16"/>
                <w:szCs w:val="16"/>
              </w:rPr>
            </w:pPr>
            <w:r>
              <w:rPr>
                <w:rFonts w:ascii="Verdana" w:hAnsi="Verdana"/>
                <w:b w:val="0"/>
                <w:sz w:val="16"/>
                <w:szCs w:val="16"/>
              </w:rPr>
              <w:t xml:space="preserve">Uczeń rozwiązuje TEST NR 7 </w:t>
            </w:r>
          </w:p>
        </w:tc>
      </w:tr>
      <w:tr w:rsidR="00415A45" w:rsidTr="007F010C">
        <w:trPr>
          <w:trHeight w:val="212"/>
        </w:trPr>
        <w:tc>
          <w:tcPr>
            <w:tcW w:w="14876" w:type="dxa"/>
            <w:gridSpan w:val="6"/>
            <w:shd w:val="clear" w:color="auto" w:fill="00B050"/>
          </w:tcPr>
          <w:p w:rsidR="00415A45" w:rsidRDefault="00415A45" w:rsidP="007F010C">
            <w:pPr>
              <w:pStyle w:val="Zawartotabeli"/>
              <w:rPr>
                <w:rFonts w:ascii="Verdana" w:hAnsi="Verdana"/>
                <w:sz w:val="16"/>
                <w:szCs w:val="16"/>
                <w:lang w:val="en-US"/>
              </w:rPr>
            </w:pPr>
            <w:r>
              <w:rPr>
                <w:rFonts w:ascii="Verdana" w:hAnsi="Verdana"/>
                <w:sz w:val="16"/>
                <w:szCs w:val="16"/>
                <w:lang w:val="en-US"/>
              </w:rPr>
              <w:t>New English Adventure 3, rozdział 8: I LIKE SURFING</w:t>
            </w:r>
          </w:p>
        </w:tc>
      </w:tr>
      <w:tr w:rsidR="00415A45" w:rsidTr="007F010C">
        <w:trPr>
          <w:trHeight w:val="511"/>
        </w:trPr>
        <w:tc>
          <w:tcPr>
            <w:tcW w:w="1562" w:type="dxa"/>
            <w:shd w:val="clear" w:color="auto" w:fill="E0E0E0"/>
          </w:tcPr>
          <w:p w:rsidR="00415A45" w:rsidRDefault="00415A45" w:rsidP="007F010C">
            <w:pPr>
              <w:pStyle w:val="Zawartotabeli"/>
              <w:rPr>
                <w:rFonts w:ascii="Verdana" w:hAnsi="Verdana"/>
                <w:sz w:val="16"/>
                <w:szCs w:val="16"/>
                <w:lang w:val="en-US"/>
              </w:rPr>
            </w:pPr>
          </w:p>
          <w:p w:rsidR="00415A45" w:rsidRDefault="00415A45" w:rsidP="007F010C">
            <w:pPr>
              <w:pStyle w:val="Zawartotabeli"/>
              <w:rPr>
                <w:rFonts w:ascii="Verdana" w:hAnsi="Verdana"/>
                <w:sz w:val="16"/>
                <w:szCs w:val="16"/>
              </w:rPr>
            </w:pPr>
            <w:r>
              <w:rPr>
                <w:rFonts w:ascii="Verdana" w:hAnsi="Verdana"/>
                <w:sz w:val="16"/>
                <w:szCs w:val="16"/>
              </w:rPr>
              <w:t>OCENA</w:t>
            </w:r>
          </w:p>
        </w:tc>
        <w:tc>
          <w:tcPr>
            <w:tcW w:w="3405" w:type="dxa"/>
          </w:tcPr>
          <w:p w:rsidR="00415A45" w:rsidRDefault="00415A45" w:rsidP="007F010C">
            <w:pPr>
              <w:pStyle w:val="Zawartotabeli"/>
              <w:jc w:val="center"/>
              <w:rPr>
                <w:rFonts w:ascii="Verdana" w:hAnsi="Verdana"/>
                <w:sz w:val="16"/>
                <w:szCs w:val="16"/>
              </w:rPr>
            </w:pPr>
          </w:p>
          <w:p w:rsidR="00415A45" w:rsidRDefault="00415A45" w:rsidP="007F010C">
            <w:pPr>
              <w:pStyle w:val="Zawartotabeli"/>
              <w:jc w:val="center"/>
              <w:rPr>
                <w:rFonts w:ascii="Verdana" w:hAnsi="Verdana"/>
                <w:sz w:val="16"/>
                <w:szCs w:val="16"/>
              </w:rPr>
            </w:pPr>
            <w:r>
              <w:rPr>
                <w:rFonts w:ascii="Verdana" w:hAnsi="Verdana"/>
                <w:sz w:val="16"/>
                <w:szCs w:val="16"/>
              </w:rPr>
              <w:t>DOPUSZCZAJĄCA</w:t>
            </w:r>
          </w:p>
          <w:p w:rsidR="00415A45" w:rsidRDefault="00415A45" w:rsidP="007F010C">
            <w:pPr>
              <w:pStyle w:val="Zawartotabeli"/>
              <w:jc w:val="center"/>
              <w:rPr>
                <w:rFonts w:ascii="Verdana" w:hAnsi="Verdana"/>
                <w:sz w:val="16"/>
                <w:szCs w:val="16"/>
              </w:rPr>
            </w:pPr>
          </w:p>
        </w:tc>
        <w:tc>
          <w:tcPr>
            <w:tcW w:w="3263" w:type="dxa"/>
            <w:shd w:val="clear" w:color="auto" w:fill="99CCFF"/>
          </w:tcPr>
          <w:p w:rsidR="00415A45" w:rsidRDefault="00415A45" w:rsidP="007F010C">
            <w:pPr>
              <w:pStyle w:val="Zawartotabeli"/>
              <w:jc w:val="center"/>
              <w:rPr>
                <w:rFonts w:ascii="Verdana" w:hAnsi="Verdana"/>
                <w:sz w:val="16"/>
                <w:szCs w:val="16"/>
              </w:rPr>
            </w:pPr>
          </w:p>
          <w:p w:rsidR="00415A45" w:rsidRDefault="00415A45" w:rsidP="007F010C">
            <w:pPr>
              <w:pStyle w:val="Zawartotabeli"/>
              <w:jc w:val="center"/>
              <w:rPr>
                <w:rFonts w:ascii="Verdana" w:hAnsi="Verdana"/>
                <w:sz w:val="16"/>
                <w:szCs w:val="16"/>
              </w:rPr>
            </w:pPr>
            <w:r>
              <w:rPr>
                <w:rFonts w:ascii="Verdana" w:hAnsi="Verdana"/>
                <w:sz w:val="16"/>
                <w:szCs w:val="16"/>
              </w:rPr>
              <w:t>DOSTATECZNA</w:t>
            </w:r>
          </w:p>
          <w:p w:rsidR="00415A45" w:rsidRDefault="00415A45" w:rsidP="007F010C">
            <w:pPr>
              <w:pStyle w:val="Zawartotabeli"/>
              <w:jc w:val="center"/>
              <w:rPr>
                <w:rFonts w:ascii="Verdana" w:hAnsi="Verdana"/>
                <w:sz w:val="16"/>
                <w:szCs w:val="16"/>
              </w:rPr>
            </w:pPr>
          </w:p>
        </w:tc>
        <w:tc>
          <w:tcPr>
            <w:tcW w:w="3263" w:type="dxa"/>
          </w:tcPr>
          <w:p w:rsidR="00415A45" w:rsidRDefault="00415A45" w:rsidP="007F010C">
            <w:pPr>
              <w:pStyle w:val="Zawartotabeli"/>
              <w:jc w:val="center"/>
              <w:rPr>
                <w:rFonts w:ascii="Verdana" w:hAnsi="Verdana"/>
                <w:sz w:val="16"/>
                <w:szCs w:val="16"/>
              </w:rPr>
            </w:pPr>
          </w:p>
          <w:p w:rsidR="00415A45" w:rsidRDefault="00415A45" w:rsidP="007F010C">
            <w:pPr>
              <w:pStyle w:val="Zawartotabeli"/>
              <w:jc w:val="center"/>
              <w:rPr>
                <w:rFonts w:ascii="Verdana" w:hAnsi="Verdana"/>
                <w:sz w:val="16"/>
                <w:szCs w:val="16"/>
              </w:rPr>
            </w:pPr>
            <w:r>
              <w:rPr>
                <w:rFonts w:ascii="Verdana" w:hAnsi="Verdana"/>
                <w:sz w:val="16"/>
                <w:szCs w:val="16"/>
              </w:rPr>
              <w:t>DOBRA</w:t>
            </w:r>
          </w:p>
          <w:p w:rsidR="00415A45" w:rsidRDefault="00415A45" w:rsidP="007F010C">
            <w:pPr>
              <w:pStyle w:val="Zawartotabeli"/>
              <w:jc w:val="center"/>
              <w:rPr>
                <w:rFonts w:ascii="Verdana" w:hAnsi="Verdana"/>
                <w:sz w:val="16"/>
                <w:szCs w:val="16"/>
              </w:rPr>
            </w:pPr>
          </w:p>
        </w:tc>
        <w:tc>
          <w:tcPr>
            <w:tcW w:w="3383" w:type="dxa"/>
            <w:gridSpan w:val="2"/>
            <w:shd w:val="clear" w:color="auto" w:fill="99CCFF"/>
          </w:tcPr>
          <w:p w:rsidR="00415A45" w:rsidRDefault="00415A45" w:rsidP="007F010C">
            <w:pPr>
              <w:pStyle w:val="Zawartotabeli"/>
              <w:jc w:val="center"/>
              <w:rPr>
                <w:rFonts w:ascii="Verdana" w:hAnsi="Verdana"/>
                <w:sz w:val="16"/>
                <w:szCs w:val="16"/>
              </w:rPr>
            </w:pPr>
          </w:p>
          <w:p w:rsidR="00415A45" w:rsidRDefault="00415A45" w:rsidP="007F010C">
            <w:pPr>
              <w:pStyle w:val="Zawartotabeli"/>
              <w:jc w:val="center"/>
              <w:rPr>
                <w:rFonts w:ascii="Verdana" w:hAnsi="Verdana"/>
                <w:sz w:val="16"/>
                <w:szCs w:val="16"/>
              </w:rPr>
            </w:pPr>
            <w:r>
              <w:rPr>
                <w:rFonts w:ascii="Verdana" w:hAnsi="Verdana"/>
                <w:sz w:val="16"/>
                <w:szCs w:val="16"/>
              </w:rPr>
              <w:t>BARDZO DOBRA</w:t>
            </w:r>
          </w:p>
          <w:p w:rsidR="00415A45" w:rsidRDefault="00415A45" w:rsidP="007F010C">
            <w:pPr>
              <w:pStyle w:val="Zawartotabeli"/>
              <w:jc w:val="center"/>
              <w:rPr>
                <w:rFonts w:ascii="Verdana" w:hAnsi="Verdana"/>
                <w:sz w:val="16"/>
                <w:szCs w:val="16"/>
              </w:rPr>
            </w:pPr>
          </w:p>
        </w:tc>
      </w:tr>
      <w:tr w:rsidR="00415A45" w:rsidTr="007F010C">
        <w:trPr>
          <w:trHeight w:val="590"/>
        </w:trPr>
        <w:tc>
          <w:tcPr>
            <w:tcW w:w="1562" w:type="dxa"/>
            <w:shd w:val="clear" w:color="auto" w:fill="E0E0E0"/>
          </w:tcPr>
          <w:p w:rsidR="00415A45" w:rsidRDefault="00415A45" w:rsidP="007F010C">
            <w:pPr>
              <w:pStyle w:val="Zawartotabeli"/>
              <w:rPr>
                <w:rFonts w:ascii="Verdana" w:hAnsi="Verdana"/>
                <w:sz w:val="16"/>
                <w:szCs w:val="16"/>
              </w:rPr>
            </w:pPr>
          </w:p>
          <w:p w:rsidR="00415A45" w:rsidRDefault="00415A45" w:rsidP="007F010C">
            <w:pPr>
              <w:pStyle w:val="Zawartotabeli"/>
              <w:rPr>
                <w:rFonts w:ascii="Verdana" w:hAnsi="Verdana"/>
                <w:sz w:val="16"/>
                <w:szCs w:val="16"/>
              </w:rPr>
            </w:pPr>
          </w:p>
        </w:tc>
        <w:tc>
          <w:tcPr>
            <w:tcW w:w="3405" w:type="dxa"/>
            <w:vAlign w:val="center"/>
          </w:tcPr>
          <w:p w:rsidR="00415A45" w:rsidRDefault="00415A45" w:rsidP="007F010C">
            <w:pPr>
              <w:pStyle w:val="Zawartotabeli"/>
              <w:jc w:val="center"/>
              <w:rPr>
                <w:rFonts w:ascii="Verdana" w:hAnsi="Verdana"/>
                <w:sz w:val="16"/>
                <w:szCs w:val="16"/>
              </w:rPr>
            </w:pPr>
            <w:r>
              <w:rPr>
                <w:rFonts w:ascii="Verdana" w:hAnsi="Verdana"/>
                <w:sz w:val="16"/>
                <w:szCs w:val="16"/>
              </w:rPr>
              <w:t>NISKI STOPIEŃ SPEŁNIENIA WYMAGAŃ EDUKACYJNYCH</w:t>
            </w:r>
          </w:p>
        </w:tc>
        <w:tc>
          <w:tcPr>
            <w:tcW w:w="3263" w:type="dxa"/>
            <w:shd w:val="clear" w:color="auto" w:fill="99CCFF"/>
            <w:vAlign w:val="center"/>
          </w:tcPr>
          <w:p w:rsidR="00415A45" w:rsidRDefault="00415A45" w:rsidP="007F010C">
            <w:pPr>
              <w:pStyle w:val="Zawartotabeli"/>
              <w:jc w:val="center"/>
              <w:rPr>
                <w:rFonts w:ascii="Verdana" w:hAnsi="Verdana"/>
                <w:sz w:val="16"/>
                <w:szCs w:val="16"/>
              </w:rPr>
            </w:pPr>
            <w:r>
              <w:rPr>
                <w:rFonts w:ascii="Verdana" w:hAnsi="Verdana"/>
                <w:sz w:val="16"/>
                <w:szCs w:val="16"/>
              </w:rPr>
              <w:t>PODSTAWOWY STOPIEŃ SPEŁNIENIA WYMAGAŃ</w:t>
            </w:r>
          </w:p>
          <w:p w:rsidR="00415A45" w:rsidRDefault="00415A45" w:rsidP="007F010C">
            <w:pPr>
              <w:pStyle w:val="Zawartotabeli"/>
              <w:jc w:val="center"/>
              <w:rPr>
                <w:rFonts w:ascii="Verdana" w:hAnsi="Verdana"/>
                <w:sz w:val="16"/>
                <w:szCs w:val="16"/>
              </w:rPr>
            </w:pPr>
            <w:r>
              <w:rPr>
                <w:rFonts w:ascii="Verdana" w:hAnsi="Verdana"/>
                <w:sz w:val="16"/>
                <w:szCs w:val="16"/>
              </w:rPr>
              <w:t>EDUKACYJNYCH</w:t>
            </w:r>
          </w:p>
        </w:tc>
        <w:tc>
          <w:tcPr>
            <w:tcW w:w="3263" w:type="dxa"/>
            <w:vAlign w:val="center"/>
          </w:tcPr>
          <w:p w:rsidR="00415A45" w:rsidRDefault="00415A45" w:rsidP="007F010C">
            <w:pPr>
              <w:pStyle w:val="Zawartotabeli"/>
              <w:jc w:val="center"/>
              <w:rPr>
                <w:rFonts w:ascii="Verdana" w:hAnsi="Verdana"/>
                <w:sz w:val="16"/>
                <w:szCs w:val="16"/>
              </w:rPr>
            </w:pPr>
            <w:r>
              <w:rPr>
                <w:rFonts w:ascii="Verdana" w:hAnsi="Verdana"/>
                <w:sz w:val="16"/>
                <w:szCs w:val="16"/>
              </w:rPr>
              <w:t>ŚREDNI STOPIEŃ SPEŁNIENIA WYMAGAŃ</w:t>
            </w:r>
          </w:p>
          <w:p w:rsidR="00415A45" w:rsidRDefault="00415A45" w:rsidP="007F010C">
            <w:pPr>
              <w:pStyle w:val="Zawartotabeli"/>
              <w:jc w:val="center"/>
              <w:rPr>
                <w:rFonts w:ascii="Verdana" w:hAnsi="Verdana"/>
                <w:sz w:val="16"/>
                <w:szCs w:val="16"/>
              </w:rPr>
            </w:pPr>
            <w:r>
              <w:rPr>
                <w:rFonts w:ascii="Verdana" w:hAnsi="Verdana"/>
                <w:sz w:val="16"/>
                <w:szCs w:val="16"/>
              </w:rPr>
              <w:t>EDUKACYJNYCH</w:t>
            </w:r>
          </w:p>
        </w:tc>
        <w:tc>
          <w:tcPr>
            <w:tcW w:w="3383" w:type="dxa"/>
            <w:gridSpan w:val="2"/>
            <w:shd w:val="clear" w:color="auto" w:fill="99CCFF"/>
            <w:vAlign w:val="center"/>
          </w:tcPr>
          <w:p w:rsidR="00415A45" w:rsidRDefault="00415A45" w:rsidP="007F010C">
            <w:pPr>
              <w:pStyle w:val="Zawartotabeli"/>
              <w:jc w:val="center"/>
              <w:rPr>
                <w:rFonts w:ascii="Verdana" w:hAnsi="Verdana"/>
                <w:sz w:val="16"/>
                <w:szCs w:val="16"/>
              </w:rPr>
            </w:pPr>
            <w:r>
              <w:rPr>
                <w:rFonts w:ascii="Verdana" w:hAnsi="Verdana"/>
                <w:sz w:val="16"/>
                <w:szCs w:val="16"/>
              </w:rPr>
              <w:t>WYSOKI STOPIEŃ SPEŁNIENIA WYMAGAŃ</w:t>
            </w:r>
          </w:p>
          <w:p w:rsidR="00415A45" w:rsidRDefault="00415A45" w:rsidP="007F010C">
            <w:pPr>
              <w:pStyle w:val="Zawartotabeli"/>
              <w:jc w:val="center"/>
              <w:rPr>
                <w:rFonts w:ascii="Verdana" w:hAnsi="Verdana"/>
                <w:sz w:val="16"/>
                <w:szCs w:val="16"/>
              </w:rPr>
            </w:pPr>
            <w:r>
              <w:rPr>
                <w:rFonts w:ascii="Verdana" w:hAnsi="Verdana"/>
                <w:sz w:val="16"/>
                <w:szCs w:val="16"/>
              </w:rPr>
              <w:t>EDUKACYJNYCH</w:t>
            </w:r>
          </w:p>
        </w:tc>
      </w:tr>
      <w:tr w:rsidR="00415A45" w:rsidTr="007F010C">
        <w:trPr>
          <w:cantSplit/>
          <w:trHeight w:val="454"/>
        </w:trPr>
        <w:tc>
          <w:tcPr>
            <w:tcW w:w="1562" w:type="dxa"/>
            <w:vMerge w:val="restart"/>
            <w:shd w:val="clear" w:color="auto" w:fill="E0E0E0"/>
          </w:tcPr>
          <w:p w:rsidR="00415A45" w:rsidRDefault="00415A45" w:rsidP="007F010C">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rsidR="00415A45" w:rsidRDefault="00415A45" w:rsidP="007F010C">
            <w:pPr>
              <w:pStyle w:val="Zawartotabeli"/>
              <w:rPr>
                <w:rFonts w:ascii="Verdana" w:hAnsi="Verdana"/>
                <w:b w:val="0"/>
                <w:sz w:val="16"/>
                <w:szCs w:val="16"/>
              </w:rPr>
            </w:pPr>
            <w:r>
              <w:rPr>
                <w:rFonts w:ascii="Verdana" w:hAnsi="Verdana"/>
                <w:b w:val="0"/>
                <w:sz w:val="16"/>
                <w:szCs w:val="16"/>
              </w:rPr>
              <w:t xml:space="preserve">środków </w:t>
            </w:r>
          </w:p>
          <w:p w:rsidR="00415A45" w:rsidRDefault="00415A45" w:rsidP="007F010C">
            <w:pPr>
              <w:pStyle w:val="Zawartotabeli"/>
              <w:rPr>
                <w:rFonts w:ascii="Verdana" w:hAnsi="Verdana"/>
                <w:b w:val="0"/>
                <w:sz w:val="16"/>
                <w:szCs w:val="16"/>
              </w:rPr>
            </w:pPr>
            <w:r>
              <w:rPr>
                <w:rFonts w:ascii="Verdana" w:hAnsi="Verdana"/>
                <w:b w:val="0"/>
                <w:sz w:val="16"/>
                <w:szCs w:val="16"/>
              </w:rPr>
              <w:t>językowych</w:t>
            </w:r>
          </w:p>
        </w:tc>
        <w:tc>
          <w:tcPr>
            <w:tcW w:w="3405" w:type="dxa"/>
          </w:tcPr>
          <w:p w:rsidR="00415A45" w:rsidRDefault="00415A45" w:rsidP="007F010C">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3263" w:type="dxa"/>
          </w:tcPr>
          <w:p w:rsidR="00415A45" w:rsidRDefault="00415A45" w:rsidP="007F010C">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3263" w:type="dxa"/>
          </w:tcPr>
          <w:p w:rsidR="00415A45" w:rsidRDefault="00415A45" w:rsidP="007F010C">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3383" w:type="dxa"/>
            <w:gridSpan w:val="2"/>
          </w:tcPr>
          <w:p w:rsidR="00415A45" w:rsidRDefault="00415A45" w:rsidP="007F010C">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60–67).</w:t>
            </w:r>
          </w:p>
        </w:tc>
      </w:tr>
      <w:tr w:rsidR="00415A45" w:rsidTr="007F010C">
        <w:trPr>
          <w:cantSplit/>
          <w:trHeight w:val="454"/>
        </w:trPr>
        <w:tc>
          <w:tcPr>
            <w:tcW w:w="1562" w:type="dxa"/>
            <w:vMerge/>
            <w:shd w:val="clear" w:color="auto" w:fill="E0E0E0"/>
          </w:tcPr>
          <w:p w:rsidR="00415A45" w:rsidRDefault="00415A45" w:rsidP="007F010C">
            <w:pPr>
              <w:pStyle w:val="Zawartotabeli"/>
              <w:rPr>
                <w:rFonts w:ascii="Verdana" w:hAnsi="Verdana"/>
                <w:b w:val="0"/>
                <w:sz w:val="16"/>
                <w:szCs w:val="16"/>
              </w:rPr>
            </w:pPr>
          </w:p>
        </w:tc>
        <w:tc>
          <w:tcPr>
            <w:tcW w:w="3405" w:type="dxa"/>
          </w:tcPr>
          <w:p w:rsidR="00415A45" w:rsidRDefault="00415A45" w:rsidP="007F010C">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3263" w:type="dxa"/>
          </w:tcPr>
          <w:p w:rsidR="00415A45" w:rsidRDefault="00415A45" w:rsidP="007F010C">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3263" w:type="dxa"/>
          </w:tcPr>
          <w:p w:rsidR="00415A45" w:rsidRDefault="00415A45" w:rsidP="007F010C">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3383" w:type="dxa"/>
            <w:gridSpan w:val="2"/>
          </w:tcPr>
          <w:p w:rsidR="00415A45" w:rsidRDefault="00415A45" w:rsidP="007F010C">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415A45" w:rsidTr="007F010C">
        <w:trPr>
          <w:cantSplit/>
          <w:trHeight w:val="454"/>
        </w:trPr>
        <w:tc>
          <w:tcPr>
            <w:tcW w:w="1562" w:type="dxa"/>
            <w:vMerge/>
            <w:shd w:val="clear" w:color="auto" w:fill="E0E0E0"/>
          </w:tcPr>
          <w:p w:rsidR="00415A45" w:rsidRDefault="00415A45" w:rsidP="007F010C">
            <w:pPr>
              <w:pStyle w:val="Zawartotabeli"/>
              <w:rPr>
                <w:rFonts w:ascii="Verdana" w:hAnsi="Verdana"/>
                <w:b w:val="0"/>
                <w:sz w:val="16"/>
                <w:szCs w:val="16"/>
              </w:rPr>
            </w:pPr>
          </w:p>
        </w:tc>
        <w:tc>
          <w:tcPr>
            <w:tcW w:w="13314" w:type="dxa"/>
            <w:gridSpan w:val="5"/>
          </w:tcPr>
          <w:p w:rsidR="00415A45" w:rsidRDefault="00415A45" w:rsidP="007F010C">
            <w:pPr>
              <w:pStyle w:val="Akapitzlist"/>
              <w:numPr>
                <w:ilvl w:val="0"/>
                <w:numId w:val="41"/>
              </w:numPr>
              <w:rPr>
                <w:rFonts w:ascii="Verdana" w:hAnsi="Verdana"/>
                <w:b w:val="0"/>
                <w:bCs/>
                <w:i/>
                <w:iCs/>
                <w:sz w:val="16"/>
                <w:szCs w:val="16"/>
              </w:rPr>
            </w:pPr>
            <w:r>
              <w:rPr>
                <w:rFonts w:ascii="Verdana" w:hAnsi="Verdana"/>
                <w:b w:val="0"/>
                <w:bCs/>
                <w:iCs/>
                <w:sz w:val="16"/>
                <w:szCs w:val="16"/>
              </w:rPr>
              <w:t>nazwy hobby</w:t>
            </w:r>
          </w:p>
          <w:p w:rsidR="00415A45" w:rsidRDefault="00415A45" w:rsidP="007F010C">
            <w:pPr>
              <w:pStyle w:val="Akapitzlist"/>
              <w:numPr>
                <w:ilvl w:val="0"/>
                <w:numId w:val="41"/>
              </w:numPr>
              <w:rPr>
                <w:rFonts w:ascii="Verdana" w:hAnsi="Verdana"/>
                <w:b w:val="0"/>
                <w:bCs/>
                <w:i/>
                <w:iCs/>
                <w:sz w:val="16"/>
                <w:szCs w:val="16"/>
              </w:rPr>
            </w:pPr>
            <w:r>
              <w:rPr>
                <w:rFonts w:ascii="Verdana" w:hAnsi="Verdana"/>
                <w:b w:val="0"/>
                <w:bCs/>
                <w:iCs/>
                <w:sz w:val="16"/>
                <w:szCs w:val="16"/>
              </w:rPr>
              <w:t>nazwy czynności</w:t>
            </w:r>
          </w:p>
          <w:p w:rsidR="00415A45" w:rsidRDefault="00415A45" w:rsidP="007F010C">
            <w:pPr>
              <w:pStyle w:val="Akapitzlist"/>
              <w:numPr>
                <w:ilvl w:val="0"/>
                <w:numId w:val="41"/>
              </w:numPr>
              <w:rPr>
                <w:rFonts w:ascii="Verdana" w:hAnsi="Verdana"/>
                <w:b w:val="0"/>
                <w:bCs/>
                <w:i/>
                <w:iCs/>
                <w:sz w:val="16"/>
                <w:szCs w:val="16"/>
              </w:rPr>
            </w:pPr>
            <w:r>
              <w:rPr>
                <w:rFonts w:ascii="Verdana" w:hAnsi="Verdana"/>
                <w:b w:val="0"/>
                <w:bCs/>
                <w:iCs/>
                <w:sz w:val="16"/>
                <w:szCs w:val="16"/>
              </w:rPr>
              <w:t>nazwy dyscyplin sportowych</w:t>
            </w:r>
          </w:p>
          <w:p w:rsidR="00415A45" w:rsidRDefault="00415A45" w:rsidP="007F010C">
            <w:pPr>
              <w:pStyle w:val="Akapitzlist"/>
              <w:numPr>
                <w:ilvl w:val="0"/>
                <w:numId w:val="41"/>
              </w:numPr>
              <w:rPr>
                <w:rFonts w:ascii="Verdana" w:hAnsi="Verdana"/>
                <w:b w:val="0"/>
                <w:bCs/>
                <w:i/>
                <w:iCs/>
                <w:sz w:val="16"/>
                <w:szCs w:val="16"/>
              </w:rPr>
            </w:pPr>
            <w:r>
              <w:rPr>
                <w:rFonts w:ascii="Verdana" w:hAnsi="Verdana"/>
                <w:b w:val="0"/>
                <w:bCs/>
                <w:iCs/>
                <w:sz w:val="16"/>
                <w:szCs w:val="16"/>
              </w:rPr>
              <w:t>nazwy sprzętu sportowego i ubrań sportowych</w:t>
            </w:r>
          </w:p>
          <w:p w:rsidR="00415A45" w:rsidRDefault="00415A45" w:rsidP="007F010C">
            <w:pPr>
              <w:pStyle w:val="Akapitzlist"/>
              <w:numPr>
                <w:ilvl w:val="0"/>
                <w:numId w:val="41"/>
              </w:numPr>
              <w:rPr>
                <w:rFonts w:ascii="Verdana" w:hAnsi="Verdana"/>
                <w:b w:val="0"/>
                <w:bCs/>
                <w:i/>
                <w:iCs/>
                <w:sz w:val="16"/>
                <w:szCs w:val="16"/>
                <w:lang w:val="en-US"/>
              </w:rPr>
            </w:pPr>
            <w:r>
              <w:rPr>
                <w:rFonts w:ascii="Verdana" w:hAnsi="Verdana"/>
                <w:b w:val="0"/>
                <w:bCs/>
                <w:iCs/>
                <w:sz w:val="16"/>
                <w:szCs w:val="16"/>
                <w:lang w:val="en-US"/>
              </w:rPr>
              <w:t xml:space="preserve">konstrukcje: </w:t>
            </w:r>
            <w:r w:rsidRPr="002E0F04">
              <w:rPr>
                <w:rFonts w:ascii="Verdana" w:hAnsi="Verdana" w:cs="Arial"/>
                <w:b w:val="0"/>
                <w:bCs/>
                <w:i/>
                <w:iCs/>
                <w:color w:val="000000"/>
                <w:sz w:val="16"/>
                <w:szCs w:val="16"/>
                <w:lang w:val="en-US"/>
              </w:rPr>
              <w:t xml:space="preserve">I like (swimming), I go (swimming), </w:t>
            </w:r>
            <w:r w:rsidRPr="002E0F04">
              <w:rPr>
                <w:rFonts w:ascii="Verdana" w:hAnsi="Verdana" w:cs="Calibri"/>
                <w:b w:val="0"/>
                <w:bCs/>
                <w:i/>
                <w:sz w:val="16"/>
                <w:szCs w:val="16"/>
                <w:lang w:val="en-US" w:eastAsia="pl-PL"/>
              </w:rPr>
              <w:t>I don't like (diving), He / She likes / doesn't like (swimming), I'm sorry, This is fun, Let's play, You're right, Me too, Oh dear!</w:t>
            </w:r>
          </w:p>
          <w:p w:rsidR="00415A45" w:rsidRDefault="00415A45" w:rsidP="007F010C">
            <w:pPr>
              <w:pStyle w:val="Akapitzlist"/>
              <w:numPr>
                <w:ilvl w:val="0"/>
                <w:numId w:val="41"/>
              </w:numPr>
              <w:rPr>
                <w:rFonts w:ascii="Verdana" w:hAnsi="Verdana"/>
                <w:b w:val="0"/>
                <w:bCs/>
                <w:i/>
                <w:iCs/>
                <w:sz w:val="16"/>
                <w:szCs w:val="16"/>
                <w:lang w:val="en-US"/>
              </w:rPr>
            </w:pPr>
            <w:r>
              <w:rPr>
                <w:rFonts w:ascii="Verdana" w:hAnsi="Verdana"/>
                <w:b w:val="0"/>
                <w:bCs/>
                <w:sz w:val="16"/>
                <w:szCs w:val="16"/>
                <w:lang w:val="en-US"/>
              </w:rPr>
              <w:t xml:space="preserve">pytania: </w:t>
            </w:r>
            <w:r w:rsidRPr="002E0F04">
              <w:rPr>
                <w:rFonts w:ascii="Verdana" w:hAnsi="Verdana" w:cs="Arial"/>
                <w:b w:val="0"/>
                <w:bCs/>
                <w:i/>
                <w:iCs/>
                <w:color w:val="000000"/>
                <w:sz w:val="16"/>
                <w:szCs w:val="16"/>
                <w:lang w:val="en-US"/>
              </w:rPr>
              <w:t xml:space="preserve">Do (they) like (surfing)?, Who's this?, Where are they?, What is (Nani) doing?, </w:t>
            </w:r>
            <w:r w:rsidRPr="002E0F04">
              <w:rPr>
                <w:rFonts w:ascii="Verdana" w:hAnsi="Verdana" w:cs="Calibri"/>
                <w:b w:val="0"/>
                <w:bCs/>
                <w:i/>
                <w:sz w:val="16"/>
                <w:szCs w:val="16"/>
                <w:lang w:val="en-US" w:eastAsia="pl-PL"/>
              </w:rPr>
              <w:t>What does (he) like?, Does (he) like (surfing)?, What's (his) favourite sport?, What's (he) doing?, Can you see …?, Is (he) (scared)?</w:t>
            </w:r>
          </w:p>
        </w:tc>
      </w:tr>
      <w:tr w:rsidR="00415A45" w:rsidTr="007F010C">
        <w:trPr>
          <w:cantSplit/>
          <w:trHeight w:val="286"/>
        </w:trPr>
        <w:tc>
          <w:tcPr>
            <w:tcW w:w="1562" w:type="dxa"/>
            <w:vMerge w:val="restart"/>
            <w:shd w:val="clear" w:color="auto" w:fill="E0E0E0"/>
          </w:tcPr>
          <w:p w:rsidR="00415A45" w:rsidRDefault="00415A45" w:rsidP="007F010C">
            <w:pPr>
              <w:pStyle w:val="Zawartotabeli"/>
              <w:rPr>
                <w:rFonts w:ascii="Verdana" w:hAnsi="Verdana"/>
                <w:sz w:val="16"/>
                <w:szCs w:val="16"/>
                <w:lang w:val="en-US"/>
              </w:rPr>
            </w:pPr>
          </w:p>
          <w:p w:rsidR="00415A45" w:rsidRDefault="00415A45" w:rsidP="007F010C">
            <w:pPr>
              <w:pStyle w:val="Zawartotabeli"/>
              <w:rPr>
                <w:rFonts w:ascii="Verdana" w:hAnsi="Verdana"/>
                <w:bCs/>
                <w:sz w:val="16"/>
                <w:szCs w:val="16"/>
              </w:rPr>
            </w:pPr>
            <w:r>
              <w:rPr>
                <w:rFonts w:ascii="Verdana" w:hAnsi="Verdana"/>
                <w:sz w:val="16"/>
                <w:szCs w:val="16"/>
              </w:rPr>
              <w:t>UMIEJĘTNOŚCI</w:t>
            </w:r>
          </w:p>
        </w:tc>
        <w:tc>
          <w:tcPr>
            <w:tcW w:w="3405" w:type="dxa"/>
          </w:tcPr>
          <w:p w:rsidR="00415A45" w:rsidRDefault="00415A45" w:rsidP="007F010C">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3263" w:type="dxa"/>
          </w:tcPr>
          <w:p w:rsidR="00415A45" w:rsidRDefault="00415A45" w:rsidP="007F010C">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3263" w:type="dxa"/>
          </w:tcPr>
          <w:p w:rsidR="00415A45" w:rsidRDefault="00415A45" w:rsidP="007F010C">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3383" w:type="dxa"/>
            <w:gridSpan w:val="2"/>
          </w:tcPr>
          <w:p w:rsidR="00415A45" w:rsidRDefault="00415A45" w:rsidP="007F010C">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415A45" w:rsidTr="007F010C">
        <w:trPr>
          <w:cantSplit/>
          <w:trHeight w:val="1586"/>
        </w:trPr>
        <w:tc>
          <w:tcPr>
            <w:tcW w:w="1562" w:type="dxa"/>
            <w:vMerge/>
            <w:shd w:val="clear" w:color="auto" w:fill="E0E0E0"/>
          </w:tcPr>
          <w:p w:rsidR="00415A45" w:rsidRDefault="00415A45" w:rsidP="007F010C">
            <w:pPr>
              <w:pStyle w:val="Zawartotabeli"/>
              <w:rPr>
                <w:rFonts w:ascii="Verdana" w:hAnsi="Verdana"/>
                <w:bCs/>
                <w:sz w:val="16"/>
                <w:szCs w:val="16"/>
              </w:rPr>
            </w:pPr>
          </w:p>
        </w:tc>
        <w:tc>
          <w:tcPr>
            <w:tcW w:w="3405" w:type="dxa"/>
          </w:tcPr>
          <w:p w:rsidR="00415A45" w:rsidRDefault="00415A45" w:rsidP="007F010C">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rsidR="00415A45" w:rsidRDefault="00415A45" w:rsidP="007F010C">
            <w:pPr>
              <w:pStyle w:val="Zawartotabeli"/>
              <w:rPr>
                <w:rFonts w:ascii="Verdana" w:hAnsi="Verdana"/>
                <w:sz w:val="16"/>
                <w:szCs w:val="16"/>
              </w:rPr>
            </w:pPr>
          </w:p>
        </w:tc>
        <w:tc>
          <w:tcPr>
            <w:tcW w:w="3263" w:type="dxa"/>
          </w:tcPr>
          <w:p w:rsidR="00415A45" w:rsidRDefault="00415A45" w:rsidP="007F010C">
            <w:pPr>
              <w:pStyle w:val="Zawartotabeli"/>
              <w:rPr>
                <w:rFonts w:ascii="Verdana" w:hAnsi="Verdana"/>
                <w:b w:val="0"/>
                <w:sz w:val="16"/>
                <w:szCs w:val="16"/>
              </w:rPr>
            </w:pPr>
            <w:r>
              <w:rPr>
                <w:rFonts w:ascii="Verdana" w:hAnsi="Verdana"/>
                <w:b w:val="0"/>
                <w:sz w:val="16"/>
                <w:szCs w:val="16"/>
              </w:rPr>
              <w:t>Uczeń:</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niektóre polecenia i pytania dotyczące poznanego materiału,</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 większości poprawnie rozwiązuje zadania na słuchanie,</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wskazuje hobby, dyscypliny sportowe, sprzęt i ubrania sportowe zgodnie z usłyszanymi nazwami,</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częściowo poprawnie czyta poznane słowa,</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częściowo poprawnie </w:t>
            </w:r>
            <w:r>
              <w:rPr>
                <w:rFonts w:ascii="Verdana" w:hAnsi="Verdana" w:cs="Verdana"/>
                <w:b w:val="0"/>
                <w:sz w:val="16"/>
                <w:szCs w:val="16"/>
              </w:rPr>
              <w:t xml:space="preserve">opisuje </w:t>
            </w:r>
            <w:r>
              <w:rPr>
                <w:rFonts w:ascii="Verdana" w:hAnsi="Verdana"/>
                <w:b w:val="0"/>
                <w:sz w:val="16"/>
                <w:szCs w:val="16"/>
              </w:rPr>
              <w:t>hobby, dyscypliny sportowe, sprzęt i ubrania sportowe</w:t>
            </w:r>
            <w:r>
              <w:rPr>
                <w:rFonts w:ascii="Verdana" w:hAnsi="Verdana" w:cs="Verdana"/>
                <w:b w:val="0"/>
                <w:sz w:val="16"/>
                <w:szCs w:val="16"/>
              </w:rPr>
              <w:t>,</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śpiewa piosenkę lub powtarza historyjkę,</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częściowo poprawnie </w:t>
            </w:r>
            <w:r>
              <w:rPr>
                <w:rFonts w:ascii="Verdana" w:hAnsi="Verdana" w:cs="Verdana"/>
                <w:b w:val="0"/>
                <w:sz w:val="16"/>
                <w:szCs w:val="16"/>
              </w:rPr>
              <w:t>opisuje zainteresowania swoje i kolegów.</w:t>
            </w:r>
          </w:p>
        </w:tc>
        <w:tc>
          <w:tcPr>
            <w:tcW w:w="3263" w:type="dxa"/>
          </w:tcPr>
          <w:p w:rsidR="00415A45" w:rsidRDefault="00415A45" w:rsidP="007F010C">
            <w:pPr>
              <w:pStyle w:val="Zawartotabeli"/>
              <w:rPr>
                <w:rFonts w:ascii="Verdana" w:hAnsi="Verdana"/>
                <w:b w:val="0"/>
                <w:sz w:val="16"/>
                <w:szCs w:val="16"/>
              </w:rPr>
            </w:pPr>
            <w:r>
              <w:rPr>
                <w:rFonts w:ascii="Verdana" w:hAnsi="Verdana"/>
                <w:b w:val="0"/>
                <w:sz w:val="16"/>
                <w:szCs w:val="16"/>
              </w:rPr>
              <w:t xml:space="preserve">Wykazuje się umiejętnościami na wyższym poziomie od wymaganych na ocenę dostateczną, ale nie spełnia wymagań na ocenę bardzo dobrą. </w:t>
            </w:r>
          </w:p>
          <w:p w:rsidR="00415A45" w:rsidRDefault="00415A45" w:rsidP="007F010C">
            <w:pPr>
              <w:pStyle w:val="Zawartotabeli"/>
              <w:rPr>
                <w:rFonts w:ascii="Verdana" w:hAnsi="Verdana"/>
                <w:sz w:val="16"/>
                <w:szCs w:val="16"/>
              </w:rPr>
            </w:pPr>
            <w:r>
              <w:rPr>
                <w:rFonts w:ascii="Verdana" w:hAnsi="Verdana"/>
                <w:b w:val="0"/>
                <w:sz w:val="16"/>
                <w:szCs w:val="16"/>
              </w:rPr>
              <w:t>Zachowuje poprawność językową.</w:t>
            </w:r>
          </w:p>
        </w:tc>
        <w:tc>
          <w:tcPr>
            <w:tcW w:w="3383" w:type="dxa"/>
            <w:gridSpan w:val="2"/>
          </w:tcPr>
          <w:p w:rsidR="00415A45" w:rsidRDefault="00415A45" w:rsidP="007F010C">
            <w:pPr>
              <w:pStyle w:val="Zawartotabeli"/>
              <w:rPr>
                <w:rFonts w:ascii="Verdana" w:hAnsi="Verdana"/>
                <w:b w:val="0"/>
                <w:sz w:val="16"/>
                <w:szCs w:val="16"/>
              </w:rPr>
            </w:pPr>
            <w:r>
              <w:rPr>
                <w:rFonts w:ascii="Verdana" w:hAnsi="Verdana"/>
                <w:b w:val="0"/>
                <w:sz w:val="16"/>
                <w:szCs w:val="16"/>
              </w:rPr>
              <w:t>Uczeń:</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polecenia i pytania dotyczące poznanego materiału,</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hobby, dyscypliny sportowe, sprzęt i ubrania sportowe,</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czyta i pisze wszystkie poznane nazwy,</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poprawnie i szczegółowo </w:t>
            </w:r>
            <w:r>
              <w:rPr>
                <w:rFonts w:ascii="Verdana" w:hAnsi="Verdana" w:cs="Verdana"/>
                <w:b w:val="0"/>
                <w:sz w:val="16"/>
                <w:szCs w:val="16"/>
              </w:rPr>
              <w:t xml:space="preserve">opisuje </w:t>
            </w:r>
            <w:r>
              <w:rPr>
                <w:rFonts w:ascii="Verdana" w:hAnsi="Verdana"/>
                <w:b w:val="0"/>
                <w:sz w:val="16"/>
                <w:szCs w:val="16"/>
              </w:rPr>
              <w:t>hobby, dyscypliny sportowe, sprzęt i ubrania sportowe</w:t>
            </w:r>
            <w:r>
              <w:rPr>
                <w:rFonts w:ascii="Verdana" w:hAnsi="Verdana" w:cs="Verdana"/>
                <w:b w:val="0"/>
                <w:sz w:val="16"/>
                <w:szCs w:val="16"/>
              </w:rPr>
              <w:t>,</w:t>
            </w:r>
          </w:p>
          <w:p w:rsidR="00415A45" w:rsidRDefault="00415A45" w:rsidP="007F010C">
            <w:pPr>
              <w:pStyle w:val="Zawartotabeli"/>
              <w:rPr>
                <w:rFonts w:ascii="Verdana" w:hAnsi="Verdana" w:cs="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śpiewa piosenkę i odgrywa historyjkę,</w:t>
            </w:r>
          </w:p>
          <w:p w:rsidR="00415A45" w:rsidRDefault="00415A45" w:rsidP="007F010C">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poprawnie i szczegółowo </w:t>
            </w:r>
            <w:r>
              <w:rPr>
                <w:rFonts w:ascii="Verdana" w:hAnsi="Verdana" w:cs="Verdana"/>
                <w:b w:val="0"/>
                <w:sz w:val="16"/>
                <w:szCs w:val="16"/>
              </w:rPr>
              <w:t>opisuje zainteresowania swoje i swoich kolegów</w:t>
            </w:r>
            <w:r>
              <w:rPr>
                <w:rFonts w:ascii="Verdana" w:hAnsi="Verdana"/>
                <w:b w:val="0"/>
                <w:sz w:val="16"/>
                <w:szCs w:val="16"/>
              </w:rPr>
              <w:t>.</w:t>
            </w:r>
          </w:p>
        </w:tc>
      </w:tr>
      <w:tr w:rsidR="00415A45" w:rsidTr="007F010C">
        <w:trPr>
          <w:trHeight w:val="182"/>
        </w:trPr>
        <w:tc>
          <w:tcPr>
            <w:tcW w:w="14876" w:type="dxa"/>
            <w:gridSpan w:val="6"/>
            <w:tcBorders>
              <w:bottom w:val="single" w:sz="2" w:space="0" w:color="000000"/>
            </w:tcBorders>
            <w:shd w:val="clear" w:color="auto" w:fill="E0E0E0"/>
          </w:tcPr>
          <w:p w:rsidR="00415A45" w:rsidRDefault="00415A45" w:rsidP="007F010C">
            <w:pPr>
              <w:pStyle w:val="Zawartotabeli"/>
              <w:jc w:val="center"/>
              <w:rPr>
                <w:rFonts w:ascii="Verdana" w:hAnsi="Verdana"/>
                <w:b w:val="0"/>
                <w:sz w:val="16"/>
                <w:szCs w:val="16"/>
              </w:rPr>
            </w:pPr>
            <w:r>
              <w:rPr>
                <w:rFonts w:ascii="Verdana" w:hAnsi="Verdana"/>
                <w:b w:val="0"/>
                <w:sz w:val="16"/>
                <w:szCs w:val="16"/>
              </w:rPr>
              <w:t xml:space="preserve">Uczeń rozwiązuje TEST NR 8 </w:t>
            </w:r>
          </w:p>
        </w:tc>
      </w:tr>
    </w:tbl>
    <w:p w:rsidR="00415A45" w:rsidRDefault="00415A45" w:rsidP="00415A45">
      <w:pPr>
        <w:rPr>
          <w:rFonts w:ascii="Verdana" w:hAnsi="Verdana"/>
          <w:sz w:val="16"/>
          <w:szCs w:val="16"/>
        </w:rPr>
      </w:pPr>
    </w:p>
    <w:p w:rsidR="00415A45" w:rsidRDefault="00415A45" w:rsidP="00415A45">
      <w:pPr>
        <w:rPr>
          <w:rFonts w:ascii="Verdana" w:hAnsi="Verdana"/>
          <w:sz w:val="16"/>
          <w:szCs w:val="16"/>
        </w:rPr>
      </w:pPr>
    </w:p>
    <w:p w:rsidR="000C3840" w:rsidRDefault="000C3840"/>
    <w:sectPr w:rsidR="000C3840">
      <w:headerReference w:type="default" r:id="rId8"/>
      <w:footerReference w:type="default" r:id="rId9"/>
      <w:type w:val="continuous"/>
      <w:pgSz w:w="16838" w:h="11906" w:orient="landscape"/>
      <w:pgMar w:top="850" w:right="992" w:bottom="1800" w:left="992" w:header="708" w:footer="850" w:gutter="0"/>
      <w:cols w:space="708"/>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840" w:rsidRDefault="000C3840" w:rsidP="00415A45">
      <w:pPr>
        <w:spacing w:after="0" w:line="240" w:lineRule="auto"/>
      </w:pPr>
      <w:r>
        <w:separator/>
      </w:r>
    </w:p>
  </w:endnote>
  <w:endnote w:type="continuationSeparator" w:id="1">
    <w:p w:rsidR="000C3840" w:rsidRDefault="000C3840" w:rsidP="00415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8F9" w:rsidRPr="00D448F9" w:rsidRDefault="000C3840">
    <w:pPr>
      <w:pStyle w:val="Stopka"/>
      <w:jc w:val="center"/>
      <w:rPr>
        <w:rFonts w:ascii="Verdana" w:hAnsi="Verdana"/>
      </w:rPr>
    </w:pPr>
    <w:r w:rsidRPr="00D448F9">
      <w:rPr>
        <w:rFonts w:ascii="Verdana" w:hAnsi="Verdana"/>
      </w:rPr>
      <w:fldChar w:fldCharType="begin"/>
    </w:r>
    <w:r w:rsidRPr="00D448F9">
      <w:rPr>
        <w:rFonts w:ascii="Verdana" w:hAnsi="Verdana"/>
      </w:rPr>
      <w:instrText xml:space="preserve"> PAGE   \* MERGEFORMAT </w:instrText>
    </w:r>
    <w:r w:rsidRPr="00D448F9">
      <w:rPr>
        <w:rFonts w:ascii="Verdana" w:hAnsi="Verdana"/>
      </w:rPr>
      <w:fldChar w:fldCharType="separate"/>
    </w:r>
    <w:r w:rsidR="0011359E">
      <w:rPr>
        <w:rFonts w:ascii="Verdana" w:hAnsi="Verdana"/>
        <w:noProof/>
      </w:rPr>
      <w:t>3</w:t>
    </w:r>
    <w:r w:rsidRPr="00D448F9">
      <w:rPr>
        <w:rFonts w:ascii="Verdana" w:hAnsi="Verdana"/>
      </w:rPr>
      <w:fldChar w:fldCharType="end"/>
    </w:r>
  </w:p>
  <w:p w:rsidR="00D448F9" w:rsidRDefault="000C384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AD2" w:rsidRDefault="000C3840">
    <w:pPr>
      <w:pStyle w:val="Stopka"/>
      <w:jc w:val="right"/>
    </w:pPr>
    <w:r>
      <w:fldChar w:fldCharType="begin"/>
    </w:r>
    <w:r>
      <w:instrText>PAGE   \* MERGEFORMAT</w:instrText>
    </w:r>
    <w:r>
      <w:fldChar w:fldCharType="separate"/>
    </w:r>
    <w:r w:rsidR="00415A45">
      <w:rPr>
        <w:noProof/>
      </w:rPr>
      <w:t>5</w:t>
    </w:r>
    <w:r>
      <w:rPr>
        <w:noProof/>
      </w:rPr>
      <w:fldChar w:fldCharType="end"/>
    </w:r>
  </w:p>
  <w:p w:rsidR="00D83AD2" w:rsidRDefault="000C384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840" w:rsidRDefault="000C3840" w:rsidP="00415A45">
      <w:pPr>
        <w:spacing w:after="0" w:line="240" w:lineRule="auto"/>
      </w:pPr>
      <w:r>
        <w:separator/>
      </w:r>
    </w:p>
  </w:footnote>
  <w:footnote w:type="continuationSeparator" w:id="1">
    <w:p w:rsidR="000C3840" w:rsidRDefault="000C3840" w:rsidP="00415A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AD2" w:rsidRDefault="000C384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pStyle w:val="Nagwek2"/>
      <w:suff w:val="nothing"/>
      <w:lvlText w:val=""/>
      <w:lvlJc w:val="left"/>
      <w:pPr>
        <w:tabs>
          <w:tab w:val="num" w:pos="0"/>
        </w:tabs>
        <w:ind w:left="576" w:hanging="576"/>
      </w:pPr>
      <w:rPr>
        <w:rFonts w:cs="Times New Roman"/>
      </w:rPr>
    </w:lvl>
    <w:lvl w:ilvl="2">
      <w:start w:val="1"/>
      <w:numFmt w:val="none"/>
      <w:pStyle w:val="Nagwek3"/>
      <w:suff w:val="nothing"/>
      <w:lvlText w:val=""/>
      <w:lvlJc w:val="left"/>
      <w:pPr>
        <w:tabs>
          <w:tab w:val="num" w:pos="0"/>
        </w:tabs>
        <w:ind w:left="720" w:hanging="720"/>
      </w:pPr>
      <w:rPr>
        <w:rFonts w:cs="Times New Roman"/>
      </w:rPr>
    </w:lvl>
    <w:lvl w:ilvl="3">
      <w:start w:val="1"/>
      <w:numFmt w:val="none"/>
      <w:pStyle w:val="Nagwek4"/>
      <w:suff w:val="nothing"/>
      <w:lvlText w:val=""/>
      <w:lvlJc w:val="left"/>
      <w:pPr>
        <w:tabs>
          <w:tab w:val="num" w:pos="0"/>
        </w:tabs>
        <w:ind w:left="864" w:hanging="864"/>
      </w:pPr>
      <w:rPr>
        <w:rFonts w:cs="Times New Roman"/>
      </w:rPr>
    </w:lvl>
    <w:lvl w:ilvl="4">
      <w:start w:val="1"/>
      <w:numFmt w:val="none"/>
      <w:pStyle w:val="Nagwek5"/>
      <w:suff w:val="nothing"/>
      <w:lvlText w:val=""/>
      <w:lvlJc w:val="left"/>
      <w:pPr>
        <w:tabs>
          <w:tab w:val="num" w:pos="0"/>
        </w:tabs>
        <w:ind w:left="1008" w:hanging="1008"/>
      </w:pPr>
      <w:rPr>
        <w:rFonts w:cs="Times New Roman"/>
      </w:rPr>
    </w:lvl>
    <w:lvl w:ilvl="5">
      <w:start w:val="1"/>
      <w:numFmt w:val="none"/>
      <w:pStyle w:val="Nagwek6"/>
      <w:suff w:val="nothing"/>
      <w:lvlText w:val=""/>
      <w:lvlJc w:val="left"/>
      <w:pPr>
        <w:tabs>
          <w:tab w:val="num" w:pos="0"/>
        </w:tabs>
        <w:ind w:left="1152" w:hanging="1152"/>
      </w:pPr>
      <w:rPr>
        <w:rFonts w:cs="Times New Roman"/>
      </w:rPr>
    </w:lvl>
    <w:lvl w:ilvl="6">
      <w:start w:val="1"/>
      <w:numFmt w:val="none"/>
      <w:pStyle w:val="Nagwek7"/>
      <w:suff w:val="nothing"/>
      <w:lvlText w:val=""/>
      <w:lvlJc w:val="left"/>
      <w:pPr>
        <w:tabs>
          <w:tab w:val="num" w:pos="0"/>
        </w:tabs>
        <w:ind w:left="1296" w:hanging="1296"/>
      </w:pPr>
      <w:rPr>
        <w:rFonts w:cs="Times New Roman"/>
      </w:rPr>
    </w:lvl>
    <w:lvl w:ilvl="7">
      <w:start w:val="1"/>
      <w:numFmt w:val="none"/>
      <w:pStyle w:val="Nagwek8"/>
      <w:suff w:val="nothing"/>
      <w:lvlText w:val=""/>
      <w:lvlJc w:val="left"/>
      <w:pPr>
        <w:tabs>
          <w:tab w:val="num" w:pos="0"/>
        </w:tabs>
        <w:ind w:left="1440" w:hanging="1440"/>
      </w:pPr>
      <w:rPr>
        <w:rFonts w:cs="Times New Roman"/>
      </w:rPr>
    </w:lvl>
    <w:lvl w:ilvl="8">
      <w:start w:val="1"/>
      <w:numFmt w:val="none"/>
      <w:pStyle w:val="Nagwek9"/>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pStyle w:val="Heading10"/>
      <w:lvlText w:val="•"/>
      <w:lvlJc w:val="left"/>
      <w:pPr>
        <w:tabs>
          <w:tab w:val="num" w:pos="363"/>
        </w:tabs>
        <w:ind w:left="432" w:hanging="432"/>
      </w:pPr>
      <w:rPr>
        <w:rFonts w:ascii="Wingdings 2" w:hAnsi="Wingdings 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numFmt w:val="bullet"/>
      <w:pStyle w:val="normal1"/>
      <w:lvlText w:val="•"/>
      <w:lvlJc w:val="left"/>
      <w:pPr>
        <w:tabs>
          <w:tab w:val="num" w:pos="540"/>
        </w:tabs>
        <w:ind w:left="540" w:hanging="360"/>
      </w:pPr>
      <w:rPr>
        <w:rFonts w:ascii="Wingdings 2" w:hAnsi="Wingdings 2"/>
      </w:rPr>
    </w:lvl>
  </w:abstractNum>
  <w:abstractNum w:abstractNumId="3">
    <w:nsid w:val="00584CFB"/>
    <w:multiLevelType w:val="hybridMultilevel"/>
    <w:tmpl w:val="1F72D09E"/>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nsid w:val="01507B25"/>
    <w:multiLevelType w:val="hybridMultilevel"/>
    <w:tmpl w:val="12AE00D6"/>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nsid w:val="06C868CF"/>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B415BD7"/>
    <w:multiLevelType w:val="hybridMultilevel"/>
    <w:tmpl w:val="21C01938"/>
    <w:lvl w:ilvl="0" w:tplc="D040C3DC">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
    <w:nsid w:val="0DCD2D5B"/>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0F0C7EF7"/>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0F2D6DB4"/>
    <w:multiLevelType w:val="hybridMultilevel"/>
    <w:tmpl w:val="DF1E0AD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0791B7F"/>
    <w:multiLevelType w:val="multilevel"/>
    <w:tmpl w:val="12AE00D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1">
    <w:nsid w:val="11337A7E"/>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37779C3"/>
    <w:multiLevelType w:val="hybridMultilevel"/>
    <w:tmpl w:val="FFAAA1E4"/>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3">
    <w:nsid w:val="14D96AE8"/>
    <w:multiLevelType w:val="hybridMultilevel"/>
    <w:tmpl w:val="1300498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5D948DB"/>
    <w:multiLevelType w:val="hybridMultilevel"/>
    <w:tmpl w:val="8E40C9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1C325D2F"/>
    <w:multiLevelType w:val="hybridMultilevel"/>
    <w:tmpl w:val="39887F5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DA91057"/>
    <w:multiLevelType w:val="hybridMultilevel"/>
    <w:tmpl w:val="73CE005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1E1379E3"/>
    <w:multiLevelType w:val="hybridMultilevel"/>
    <w:tmpl w:val="7DC0B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3041286"/>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86976C2"/>
    <w:multiLevelType w:val="multilevel"/>
    <w:tmpl w:val="12AE00D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0">
    <w:nsid w:val="2A0651FD"/>
    <w:multiLevelType w:val="hybridMultilevel"/>
    <w:tmpl w:val="60F29C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CCA0C47"/>
    <w:multiLevelType w:val="hybridMultilevel"/>
    <w:tmpl w:val="ECA6450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09172E1"/>
    <w:multiLevelType w:val="hybridMultilevel"/>
    <w:tmpl w:val="F7F2BCD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nsid w:val="35053CEC"/>
    <w:multiLevelType w:val="hybridMultilevel"/>
    <w:tmpl w:val="39887F5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6B217AE"/>
    <w:multiLevelType w:val="hybridMultilevel"/>
    <w:tmpl w:val="4ACA7B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11C05EB"/>
    <w:multiLevelType w:val="hybridMultilevel"/>
    <w:tmpl w:val="124650C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3177F76"/>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3572435"/>
    <w:multiLevelType w:val="hybridMultilevel"/>
    <w:tmpl w:val="887A1B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473E5E9A"/>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483E3833"/>
    <w:multiLevelType w:val="hybridMultilevel"/>
    <w:tmpl w:val="949A661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A6F3879"/>
    <w:multiLevelType w:val="hybridMultilevel"/>
    <w:tmpl w:val="3E98C8B2"/>
    <w:lvl w:ilvl="0" w:tplc="D040C3DC">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nsid w:val="4DFE6178"/>
    <w:multiLevelType w:val="hybridMultilevel"/>
    <w:tmpl w:val="949A661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2351066"/>
    <w:multiLevelType w:val="hybridMultilevel"/>
    <w:tmpl w:val="124650C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B8003D2"/>
    <w:multiLevelType w:val="hybridMultilevel"/>
    <w:tmpl w:val="73CE005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C9D4581"/>
    <w:multiLevelType w:val="hybridMultilevel"/>
    <w:tmpl w:val="ECA6450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5E785A20"/>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5F2716C6"/>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4612028"/>
    <w:multiLevelType w:val="hybridMultilevel"/>
    <w:tmpl w:val="2BEE97B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7CB24C8"/>
    <w:multiLevelType w:val="hybridMultilevel"/>
    <w:tmpl w:val="7C460DD6"/>
    <w:lvl w:ilvl="0" w:tplc="14B47E3C">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9">
    <w:nsid w:val="68846FC6"/>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700B22EF"/>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68B174F"/>
    <w:multiLevelType w:val="hybridMultilevel"/>
    <w:tmpl w:val="8C70245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2">
    <w:nsid w:val="78A35A00"/>
    <w:multiLevelType w:val="hybridMultilevel"/>
    <w:tmpl w:val="7DD494C0"/>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8"/>
  </w:num>
  <w:num w:numId="5">
    <w:abstractNumId w:val="22"/>
  </w:num>
  <w:num w:numId="6">
    <w:abstractNumId w:val="26"/>
  </w:num>
  <w:num w:numId="7">
    <w:abstractNumId w:val="30"/>
  </w:num>
  <w:num w:numId="8">
    <w:abstractNumId w:val="6"/>
  </w:num>
  <w:num w:numId="9">
    <w:abstractNumId w:val="17"/>
  </w:num>
  <w:num w:numId="10">
    <w:abstractNumId w:val="4"/>
  </w:num>
  <w:num w:numId="11">
    <w:abstractNumId w:val="35"/>
  </w:num>
  <w:num w:numId="12">
    <w:abstractNumId w:val="8"/>
  </w:num>
  <w:num w:numId="13">
    <w:abstractNumId w:val="39"/>
  </w:num>
  <w:num w:numId="14">
    <w:abstractNumId w:val="18"/>
  </w:num>
  <w:num w:numId="15">
    <w:abstractNumId w:val="11"/>
  </w:num>
  <w:num w:numId="16">
    <w:abstractNumId w:val="40"/>
  </w:num>
  <w:num w:numId="17">
    <w:abstractNumId w:val="27"/>
  </w:num>
  <w:num w:numId="18">
    <w:abstractNumId w:val="14"/>
  </w:num>
  <w:num w:numId="19">
    <w:abstractNumId w:val="25"/>
  </w:num>
  <w:num w:numId="20">
    <w:abstractNumId w:val="37"/>
  </w:num>
  <w:num w:numId="21">
    <w:abstractNumId w:val="23"/>
  </w:num>
  <w:num w:numId="22">
    <w:abstractNumId w:val="13"/>
  </w:num>
  <w:num w:numId="23">
    <w:abstractNumId w:val="29"/>
  </w:num>
  <w:num w:numId="24">
    <w:abstractNumId w:val="15"/>
  </w:num>
  <w:num w:numId="25">
    <w:abstractNumId w:val="28"/>
  </w:num>
  <w:num w:numId="26">
    <w:abstractNumId w:val="7"/>
  </w:num>
  <w:num w:numId="27">
    <w:abstractNumId w:val="31"/>
  </w:num>
  <w:num w:numId="28">
    <w:abstractNumId w:val="36"/>
  </w:num>
  <w:num w:numId="29">
    <w:abstractNumId w:val="5"/>
  </w:num>
  <w:num w:numId="30">
    <w:abstractNumId w:val="32"/>
  </w:num>
  <w:num w:numId="31">
    <w:abstractNumId w:val="24"/>
  </w:num>
  <w:num w:numId="32">
    <w:abstractNumId w:val="3"/>
  </w:num>
  <w:num w:numId="33">
    <w:abstractNumId w:val="19"/>
  </w:num>
  <w:num w:numId="34">
    <w:abstractNumId w:val="10"/>
  </w:num>
  <w:num w:numId="35">
    <w:abstractNumId w:val="12"/>
  </w:num>
  <w:num w:numId="36">
    <w:abstractNumId w:val="41"/>
  </w:num>
  <w:num w:numId="37">
    <w:abstractNumId w:val="34"/>
  </w:num>
  <w:num w:numId="38">
    <w:abstractNumId w:val="33"/>
  </w:num>
  <w:num w:numId="39">
    <w:abstractNumId w:val="21"/>
  </w:num>
  <w:num w:numId="40">
    <w:abstractNumId w:val="9"/>
  </w:num>
  <w:num w:numId="41">
    <w:abstractNumId w:val="42"/>
  </w:num>
  <w:num w:numId="42">
    <w:abstractNumId w:val="16"/>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15A45"/>
    <w:rsid w:val="000C3840"/>
    <w:rsid w:val="0011359E"/>
    <w:rsid w:val="00415A45"/>
    <w:rsid w:val="00D360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A45"/>
    <w:pPr>
      <w:keepNext/>
      <w:numPr>
        <w:numId w:val="1"/>
      </w:numPr>
      <w:suppressAutoHyphens/>
      <w:snapToGrid w:val="0"/>
      <w:spacing w:after="0" w:line="240" w:lineRule="auto"/>
      <w:jc w:val="center"/>
      <w:outlineLvl w:val="0"/>
    </w:pPr>
    <w:rPr>
      <w:rFonts w:ascii="Arial" w:eastAsia="Times New Roman" w:hAnsi="Arial" w:cs="Arial"/>
      <w:b/>
      <w:bCs/>
      <w:sz w:val="18"/>
      <w:szCs w:val="18"/>
      <w:lang w:eastAsia="ar-SA"/>
    </w:rPr>
  </w:style>
  <w:style w:type="paragraph" w:styleId="Nagwek2">
    <w:name w:val="heading 2"/>
    <w:basedOn w:val="Normalny"/>
    <w:next w:val="Normalny"/>
    <w:link w:val="Nagwek2Znak"/>
    <w:qFormat/>
    <w:rsid w:val="00415A45"/>
    <w:pPr>
      <w:keepNext/>
      <w:numPr>
        <w:ilvl w:val="1"/>
        <w:numId w:val="1"/>
      </w:numPr>
      <w:suppressAutoHyphens/>
      <w:snapToGrid w:val="0"/>
      <w:spacing w:after="0" w:line="240" w:lineRule="auto"/>
      <w:jc w:val="center"/>
      <w:outlineLvl w:val="1"/>
    </w:pPr>
    <w:rPr>
      <w:rFonts w:ascii="Arial" w:eastAsia="Times New Roman" w:hAnsi="Arial" w:cs="Arial"/>
      <w:b/>
      <w:bCs/>
      <w:sz w:val="18"/>
      <w:szCs w:val="18"/>
      <w:lang w:eastAsia="ar-SA"/>
    </w:rPr>
  </w:style>
  <w:style w:type="paragraph" w:styleId="Nagwek3">
    <w:name w:val="heading 3"/>
    <w:basedOn w:val="Normalny"/>
    <w:next w:val="Normalny"/>
    <w:link w:val="Nagwek3Znak"/>
    <w:qFormat/>
    <w:rsid w:val="00415A45"/>
    <w:pPr>
      <w:keepNext/>
      <w:numPr>
        <w:ilvl w:val="2"/>
        <w:numId w:val="1"/>
      </w:numPr>
      <w:shd w:val="clear" w:color="auto" w:fill="999999"/>
      <w:suppressAutoHyphens/>
      <w:snapToGrid w:val="0"/>
      <w:spacing w:after="0" w:line="240" w:lineRule="auto"/>
      <w:jc w:val="center"/>
      <w:outlineLvl w:val="2"/>
    </w:pPr>
    <w:rPr>
      <w:rFonts w:ascii="Arial" w:eastAsia="Times New Roman" w:hAnsi="Arial" w:cs="Arial"/>
      <w:b/>
      <w:bCs/>
      <w:color w:val="FFFFFF"/>
      <w:sz w:val="18"/>
      <w:szCs w:val="18"/>
      <w:lang w:eastAsia="ar-SA"/>
    </w:rPr>
  </w:style>
  <w:style w:type="paragraph" w:styleId="Nagwek4">
    <w:name w:val="heading 4"/>
    <w:basedOn w:val="Normalny"/>
    <w:next w:val="Normalny"/>
    <w:link w:val="Nagwek4Znak"/>
    <w:qFormat/>
    <w:rsid w:val="00415A45"/>
    <w:pPr>
      <w:keepNext/>
      <w:numPr>
        <w:ilvl w:val="3"/>
        <w:numId w:val="1"/>
      </w:numPr>
      <w:suppressAutoHyphens/>
      <w:snapToGrid w:val="0"/>
      <w:spacing w:after="0" w:line="240" w:lineRule="auto"/>
      <w:jc w:val="center"/>
      <w:outlineLvl w:val="3"/>
    </w:pPr>
    <w:rPr>
      <w:rFonts w:ascii="Comic Sans MS" w:eastAsia="Times New Roman" w:hAnsi="Comic Sans MS" w:cs="Arial"/>
      <w:b/>
      <w:bCs/>
      <w:sz w:val="18"/>
      <w:szCs w:val="18"/>
      <w:lang w:eastAsia="ar-SA"/>
    </w:rPr>
  </w:style>
  <w:style w:type="paragraph" w:styleId="Nagwek5">
    <w:name w:val="heading 5"/>
    <w:basedOn w:val="Normalny"/>
    <w:next w:val="Normalny"/>
    <w:link w:val="Nagwek5Znak"/>
    <w:qFormat/>
    <w:rsid w:val="00415A45"/>
    <w:pPr>
      <w:keepNext/>
      <w:numPr>
        <w:ilvl w:val="4"/>
        <w:numId w:val="1"/>
      </w:numPr>
      <w:suppressAutoHyphens/>
      <w:snapToGrid w:val="0"/>
      <w:spacing w:after="0" w:line="240" w:lineRule="auto"/>
      <w:jc w:val="center"/>
      <w:outlineLvl w:val="4"/>
    </w:pPr>
    <w:rPr>
      <w:rFonts w:ascii="Arial Narrow" w:eastAsia="Times New Roman" w:hAnsi="Arial Narrow" w:cs="Times New Roman"/>
      <w:b/>
      <w:shadow/>
      <w:sz w:val="18"/>
      <w:szCs w:val="18"/>
      <w:lang w:eastAsia="ar-SA"/>
    </w:rPr>
  </w:style>
  <w:style w:type="paragraph" w:styleId="Nagwek6">
    <w:name w:val="heading 6"/>
    <w:basedOn w:val="Normalny"/>
    <w:next w:val="Normalny"/>
    <w:link w:val="Nagwek6Znak"/>
    <w:qFormat/>
    <w:rsid w:val="00415A45"/>
    <w:pPr>
      <w:keepNext/>
      <w:numPr>
        <w:ilvl w:val="5"/>
        <w:numId w:val="1"/>
      </w:numPr>
      <w:shd w:val="clear" w:color="auto" w:fill="CCCCCC"/>
      <w:suppressAutoHyphens/>
      <w:snapToGrid w:val="0"/>
      <w:spacing w:after="0" w:line="240" w:lineRule="auto"/>
      <w:jc w:val="center"/>
      <w:outlineLvl w:val="5"/>
    </w:pPr>
    <w:rPr>
      <w:rFonts w:ascii="Arial" w:eastAsia="Times New Roman" w:hAnsi="Arial" w:cs="Times New Roman"/>
      <w:b/>
      <w:bCs/>
      <w:i/>
      <w:iCs/>
      <w:sz w:val="18"/>
      <w:szCs w:val="18"/>
      <w:lang w:eastAsia="ar-SA"/>
    </w:rPr>
  </w:style>
  <w:style w:type="paragraph" w:styleId="Nagwek7">
    <w:name w:val="heading 7"/>
    <w:basedOn w:val="Normalny"/>
    <w:next w:val="Normalny"/>
    <w:link w:val="Nagwek7Znak"/>
    <w:qFormat/>
    <w:rsid w:val="00415A45"/>
    <w:pPr>
      <w:keepNext/>
      <w:numPr>
        <w:ilvl w:val="6"/>
        <w:numId w:val="1"/>
      </w:numPr>
      <w:shd w:val="clear" w:color="auto" w:fill="CCCCCC"/>
      <w:suppressAutoHyphens/>
      <w:snapToGrid w:val="0"/>
      <w:spacing w:after="0" w:line="240" w:lineRule="auto"/>
      <w:jc w:val="center"/>
      <w:outlineLvl w:val="6"/>
    </w:pPr>
    <w:rPr>
      <w:rFonts w:ascii="Arial" w:eastAsia="Times New Roman" w:hAnsi="Arial" w:cs="Times New Roman"/>
      <w:b/>
      <w:bCs/>
      <w:sz w:val="18"/>
      <w:szCs w:val="18"/>
      <w:lang w:eastAsia="ar-SA"/>
    </w:rPr>
  </w:style>
  <w:style w:type="paragraph" w:styleId="Nagwek8">
    <w:name w:val="heading 8"/>
    <w:basedOn w:val="Normalny"/>
    <w:next w:val="Normalny"/>
    <w:link w:val="Nagwek8Znak"/>
    <w:qFormat/>
    <w:rsid w:val="00415A45"/>
    <w:pPr>
      <w:keepNext/>
      <w:numPr>
        <w:ilvl w:val="7"/>
        <w:numId w:val="1"/>
      </w:numPr>
      <w:suppressAutoHyphens/>
      <w:snapToGrid w:val="0"/>
      <w:spacing w:after="0" w:line="240" w:lineRule="auto"/>
      <w:jc w:val="center"/>
      <w:outlineLvl w:val="7"/>
    </w:pPr>
    <w:rPr>
      <w:rFonts w:ascii="Arial" w:eastAsia="Times New Roman" w:hAnsi="Arial" w:cs="Times New Roman"/>
      <w:b/>
      <w:bCs/>
      <w:i/>
      <w:iCs/>
      <w:sz w:val="18"/>
      <w:szCs w:val="18"/>
      <w:shd w:val="clear" w:color="auto" w:fill="CCCCCC"/>
      <w:lang w:eastAsia="ar-SA"/>
    </w:rPr>
  </w:style>
  <w:style w:type="paragraph" w:styleId="Nagwek9">
    <w:name w:val="heading 9"/>
    <w:basedOn w:val="Heading"/>
    <w:next w:val="Tekstpodstawowy"/>
    <w:link w:val="Nagwek9Znak"/>
    <w:qFormat/>
    <w:rsid w:val="00415A45"/>
    <w:pPr>
      <w:numPr>
        <w:ilvl w:val="8"/>
        <w:numId w:val="1"/>
      </w:numPr>
      <w:outlineLvl w:val="8"/>
    </w:pPr>
    <w:rPr>
      <w:bCs/>
      <w:sz w:val="21"/>
      <w:szCs w:val="21"/>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15A45"/>
    <w:rPr>
      <w:rFonts w:ascii="Arial" w:eastAsia="Times New Roman" w:hAnsi="Arial" w:cs="Arial"/>
      <w:b/>
      <w:bCs/>
      <w:sz w:val="18"/>
      <w:szCs w:val="18"/>
      <w:lang w:eastAsia="ar-SA"/>
    </w:rPr>
  </w:style>
  <w:style w:type="character" w:customStyle="1" w:styleId="Nagwek2Znak">
    <w:name w:val="Nagłówek 2 Znak"/>
    <w:basedOn w:val="Domylnaczcionkaakapitu"/>
    <w:link w:val="Nagwek2"/>
    <w:rsid w:val="00415A45"/>
    <w:rPr>
      <w:rFonts w:ascii="Arial" w:eastAsia="Times New Roman" w:hAnsi="Arial" w:cs="Arial"/>
      <w:b/>
      <w:bCs/>
      <w:sz w:val="18"/>
      <w:szCs w:val="18"/>
      <w:lang w:eastAsia="ar-SA"/>
    </w:rPr>
  </w:style>
  <w:style w:type="character" w:customStyle="1" w:styleId="Nagwek3Znak">
    <w:name w:val="Nagłówek 3 Znak"/>
    <w:basedOn w:val="Domylnaczcionkaakapitu"/>
    <w:link w:val="Nagwek3"/>
    <w:rsid w:val="00415A45"/>
    <w:rPr>
      <w:rFonts w:ascii="Arial" w:eastAsia="Times New Roman" w:hAnsi="Arial" w:cs="Arial"/>
      <w:b/>
      <w:bCs/>
      <w:color w:val="FFFFFF"/>
      <w:sz w:val="18"/>
      <w:szCs w:val="18"/>
      <w:shd w:val="clear" w:color="auto" w:fill="999999"/>
      <w:lang w:eastAsia="ar-SA"/>
    </w:rPr>
  </w:style>
  <w:style w:type="character" w:customStyle="1" w:styleId="Nagwek4Znak">
    <w:name w:val="Nagłówek 4 Znak"/>
    <w:basedOn w:val="Domylnaczcionkaakapitu"/>
    <w:link w:val="Nagwek4"/>
    <w:rsid w:val="00415A45"/>
    <w:rPr>
      <w:rFonts w:ascii="Comic Sans MS" w:eastAsia="Times New Roman" w:hAnsi="Comic Sans MS" w:cs="Arial"/>
      <w:b/>
      <w:bCs/>
      <w:sz w:val="18"/>
      <w:szCs w:val="18"/>
      <w:lang w:eastAsia="ar-SA"/>
    </w:rPr>
  </w:style>
  <w:style w:type="character" w:customStyle="1" w:styleId="Nagwek5Znak">
    <w:name w:val="Nagłówek 5 Znak"/>
    <w:basedOn w:val="Domylnaczcionkaakapitu"/>
    <w:link w:val="Nagwek5"/>
    <w:rsid w:val="00415A45"/>
    <w:rPr>
      <w:rFonts w:ascii="Arial Narrow" w:eastAsia="Times New Roman" w:hAnsi="Arial Narrow" w:cs="Times New Roman"/>
      <w:b/>
      <w:shadow/>
      <w:sz w:val="18"/>
      <w:szCs w:val="18"/>
      <w:lang w:eastAsia="ar-SA"/>
    </w:rPr>
  </w:style>
  <w:style w:type="character" w:customStyle="1" w:styleId="Nagwek6Znak">
    <w:name w:val="Nagłówek 6 Znak"/>
    <w:basedOn w:val="Domylnaczcionkaakapitu"/>
    <w:link w:val="Nagwek6"/>
    <w:rsid w:val="00415A45"/>
    <w:rPr>
      <w:rFonts w:ascii="Arial" w:eastAsia="Times New Roman" w:hAnsi="Arial" w:cs="Times New Roman"/>
      <w:b/>
      <w:bCs/>
      <w:i/>
      <w:iCs/>
      <w:sz w:val="18"/>
      <w:szCs w:val="18"/>
      <w:shd w:val="clear" w:color="auto" w:fill="CCCCCC"/>
      <w:lang w:eastAsia="ar-SA"/>
    </w:rPr>
  </w:style>
  <w:style w:type="character" w:customStyle="1" w:styleId="Nagwek7Znak">
    <w:name w:val="Nagłówek 7 Znak"/>
    <w:basedOn w:val="Domylnaczcionkaakapitu"/>
    <w:link w:val="Nagwek7"/>
    <w:rsid w:val="00415A45"/>
    <w:rPr>
      <w:rFonts w:ascii="Arial" w:eastAsia="Times New Roman" w:hAnsi="Arial" w:cs="Times New Roman"/>
      <w:b/>
      <w:bCs/>
      <w:sz w:val="18"/>
      <w:szCs w:val="18"/>
      <w:shd w:val="clear" w:color="auto" w:fill="CCCCCC"/>
      <w:lang w:eastAsia="ar-SA"/>
    </w:rPr>
  </w:style>
  <w:style w:type="character" w:customStyle="1" w:styleId="Nagwek8Znak">
    <w:name w:val="Nagłówek 8 Znak"/>
    <w:basedOn w:val="Domylnaczcionkaakapitu"/>
    <w:link w:val="Nagwek8"/>
    <w:rsid w:val="00415A45"/>
    <w:rPr>
      <w:rFonts w:ascii="Arial" w:eastAsia="Times New Roman" w:hAnsi="Arial" w:cs="Times New Roman"/>
      <w:b/>
      <w:bCs/>
      <w:i/>
      <w:iCs/>
      <w:sz w:val="18"/>
      <w:szCs w:val="18"/>
      <w:lang w:eastAsia="ar-SA"/>
    </w:rPr>
  </w:style>
  <w:style w:type="character" w:customStyle="1" w:styleId="Nagwek9Znak">
    <w:name w:val="Nagłówek 9 Znak"/>
    <w:basedOn w:val="Domylnaczcionkaakapitu"/>
    <w:link w:val="Nagwek9"/>
    <w:rsid w:val="00415A45"/>
    <w:rPr>
      <w:rFonts w:ascii="Arial" w:eastAsia="Times New Roman" w:hAnsi="Arial" w:cs="Tahoma"/>
      <w:b/>
      <w:bCs/>
      <w:sz w:val="21"/>
      <w:szCs w:val="21"/>
      <w:lang w:eastAsia="ar-SA"/>
    </w:rPr>
  </w:style>
  <w:style w:type="character" w:customStyle="1" w:styleId="WW8Num2z0">
    <w:name w:val="WW8Num2z0"/>
    <w:rsid w:val="00415A45"/>
    <w:rPr>
      <w:rFonts w:ascii="Symbol" w:hAnsi="Symbol"/>
      <w:color w:val="auto"/>
    </w:rPr>
  </w:style>
  <w:style w:type="character" w:customStyle="1" w:styleId="WW8Num3z0">
    <w:name w:val="WW8Num3z0"/>
    <w:rsid w:val="00415A45"/>
    <w:rPr>
      <w:rFonts w:ascii="Symbol" w:hAnsi="Symbol"/>
      <w:color w:val="auto"/>
    </w:rPr>
  </w:style>
  <w:style w:type="character" w:customStyle="1" w:styleId="Absatz-Standardschriftart">
    <w:name w:val="Absatz-Standardschriftart"/>
    <w:rsid w:val="00415A45"/>
  </w:style>
  <w:style w:type="character" w:customStyle="1" w:styleId="WW-Absatz-Standardschriftart">
    <w:name w:val="WW-Absatz-Standardschriftart"/>
    <w:rsid w:val="00415A45"/>
  </w:style>
  <w:style w:type="character" w:customStyle="1" w:styleId="WW-Absatz-Standardschriftart1">
    <w:name w:val="WW-Absatz-Standardschriftart1"/>
    <w:rsid w:val="00415A45"/>
  </w:style>
  <w:style w:type="character" w:customStyle="1" w:styleId="WW-Absatz-Standardschriftart11">
    <w:name w:val="WW-Absatz-Standardschriftart11"/>
    <w:rsid w:val="00415A45"/>
  </w:style>
  <w:style w:type="character" w:customStyle="1" w:styleId="WW-Absatz-Standardschriftart111">
    <w:name w:val="WW-Absatz-Standardschriftart111"/>
    <w:rsid w:val="00415A45"/>
  </w:style>
  <w:style w:type="character" w:customStyle="1" w:styleId="WW-Absatz-Standardschriftart1111">
    <w:name w:val="WW-Absatz-Standardschriftart1111"/>
    <w:rsid w:val="00415A45"/>
  </w:style>
  <w:style w:type="character" w:customStyle="1" w:styleId="WW-Absatz-Standardschriftart11111">
    <w:name w:val="WW-Absatz-Standardschriftart11111"/>
    <w:rsid w:val="00415A45"/>
  </w:style>
  <w:style w:type="character" w:customStyle="1" w:styleId="WW-Absatz-Standardschriftart111111">
    <w:name w:val="WW-Absatz-Standardschriftart111111"/>
    <w:rsid w:val="00415A45"/>
  </w:style>
  <w:style w:type="character" w:customStyle="1" w:styleId="WW-Absatz-Standardschriftart1111111">
    <w:name w:val="WW-Absatz-Standardschriftart1111111"/>
    <w:rsid w:val="00415A45"/>
  </w:style>
  <w:style w:type="character" w:customStyle="1" w:styleId="WW-Absatz-Standardschriftart11111111">
    <w:name w:val="WW-Absatz-Standardschriftart11111111"/>
    <w:rsid w:val="00415A45"/>
  </w:style>
  <w:style w:type="character" w:customStyle="1" w:styleId="WW-Absatz-Standardschriftart111111111">
    <w:name w:val="WW-Absatz-Standardschriftart111111111"/>
    <w:rsid w:val="00415A45"/>
  </w:style>
  <w:style w:type="character" w:customStyle="1" w:styleId="WW-Absatz-Standardschriftart1111111111">
    <w:name w:val="WW-Absatz-Standardschriftart1111111111"/>
    <w:rsid w:val="00415A45"/>
  </w:style>
  <w:style w:type="character" w:customStyle="1" w:styleId="WW-Absatz-Standardschriftart11111111111">
    <w:name w:val="WW-Absatz-Standardschriftart11111111111"/>
    <w:rsid w:val="00415A45"/>
  </w:style>
  <w:style w:type="character" w:customStyle="1" w:styleId="WW-Absatz-Standardschriftart111111111111">
    <w:name w:val="WW-Absatz-Standardschriftart111111111111"/>
    <w:rsid w:val="00415A45"/>
  </w:style>
  <w:style w:type="character" w:customStyle="1" w:styleId="WW-Absatz-Standardschriftart1111111111111">
    <w:name w:val="WW-Absatz-Standardschriftart1111111111111"/>
    <w:rsid w:val="00415A45"/>
  </w:style>
  <w:style w:type="character" w:customStyle="1" w:styleId="WW-Absatz-Standardschriftart11111111111111">
    <w:name w:val="WW-Absatz-Standardschriftart11111111111111"/>
    <w:rsid w:val="00415A45"/>
  </w:style>
  <w:style w:type="character" w:customStyle="1" w:styleId="WW-Absatz-Standardschriftart111111111111111">
    <w:name w:val="WW-Absatz-Standardschriftart111111111111111"/>
    <w:rsid w:val="00415A45"/>
  </w:style>
  <w:style w:type="character" w:customStyle="1" w:styleId="WW-Absatz-Standardschriftart1111111111111111">
    <w:name w:val="WW-Absatz-Standardschriftart1111111111111111"/>
    <w:rsid w:val="00415A45"/>
  </w:style>
  <w:style w:type="character" w:customStyle="1" w:styleId="WW-Absatz-Standardschriftart11111111111111111">
    <w:name w:val="WW-Absatz-Standardschriftart11111111111111111"/>
    <w:rsid w:val="00415A45"/>
  </w:style>
  <w:style w:type="character" w:customStyle="1" w:styleId="WW-Absatz-Standardschriftart111111111111111111">
    <w:name w:val="WW-Absatz-Standardschriftart111111111111111111"/>
    <w:rsid w:val="00415A45"/>
  </w:style>
  <w:style w:type="character" w:customStyle="1" w:styleId="WW-Absatz-Standardschriftart1111111111111111111">
    <w:name w:val="WW-Absatz-Standardschriftart1111111111111111111"/>
    <w:rsid w:val="00415A45"/>
  </w:style>
  <w:style w:type="character" w:customStyle="1" w:styleId="WW-Absatz-Standardschriftart11111111111111111111">
    <w:name w:val="WW-Absatz-Standardschriftart11111111111111111111"/>
    <w:rsid w:val="00415A45"/>
  </w:style>
  <w:style w:type="character" w:customStyle="1" w:styleId="WW-Absatz-Standardschriftart111111111111111111111">
    <w:name w:val="WW-Absatz-Standardschriftart111111111111111111111"/>
    <w:rsid w:val="00415A45"/>
  </w:style>
  <w:style w:type="character" w:customStyle="1" w:styleId="WW-Absatz-Standardschriftart1111111111111111111111">
    <w:name w:val="WW-Absatz-Standardschriftart1111111111111111111111"/>
    <w:rsid w:val="00415A45"/>
  </w:style>
  <w:style w:type="character" w:customStyle="1" w:styleId="WW-Absatz-Standardschriftart11111111111111111111111">
    <w:name w:val="WW-Absatz-Standardschriftart11111111111111111111111"/>
    <w:rsid w:val="00415A45"/>
  </w:style>
  <w:style w:type="character" w:customStyle="1" w:styleId="WW-Absatz-Standardschriftart111111111111111111111111">
    <w:name w:val="WW-Absatz-Standardschriftart111111111111111111111111"/>
    <w:rsid w:val="00415A45"/>
  </w:style>
  <w:style w:type="character" w:customStyle="1" w:styleId="Domylnaczcionkaakapitu2">
    <w:name w:val="Domyślna czcionka akapitu2"/>
    <w:rsid w:val="00415A45"/>
  </w:style>
  <w:style w:type="character" w:customStyle="1" w:styleId="WW-Absatz-Standardschriftart1111111111111111111111111">
    <w:name w:val="WW-Absatz-Standardschriftart1111111111111111111111111"/>
    <w:rsid w:val="00415A45"/>
  </w:style>
  <w:style w:type="character" w:customStyle="1" w:styleId="WW-Absatz-Standardschriftart11111111111111111111111111">
    <w:name w:val="WW-Absatz-Standardschriftart11111111111111111111111111"/>
    <w:rsid w:val="00415A45"/>
  </w:style>
  <w:style w:type="character" w:customStyle="1" w:styleId="WW-Absatz-Standardschriftart111111111111111111111111111">
    <w:name w:val="WW-Absatz-Standardschriftart111111111111111111111111111"/>
    <w:rsid w:val="00415A45"/>
  </w:style>
  <w:style w:type="character" w:customStyle="1" w:styleId="WW-Absatz-Standardschriftart1111111111111111111111111111">
    <w:name w:val="WW-Absatz-Standardschriftart1111111111111111111111111111"/>
    <w:rsid w:val="00415A45"/>
  </w:style>
  <w:style w:type="character" w:customStyle="1" w:styleId="WW-Absatz-Standardschriftart11111111111111111111111111111">
    <w:name w:val="WW-Absatz-Standardschriftart11111111111111111111111111111"/>
    <w:rsid w:val="00415A45"/>
  </w:style>
  <w:style w:type="character" w:customStyle="1" w:styleId="WW-Absatz-Standardschriftart111111111111111111111111111111">
    <w:name w:val="WW-Absatz-Standardschriftart111111111111111111111111111111"/>
    <w:rsid w:val="00415A45"/>
  </w:style>
  <w:style w:type="character" w:customStyle="1" w:styleId="WW-Absatz-Standardschriftart1111111111111111111111111111111">
    <w:name w:val="WW-Absatz-Standardschriftart1111111111111111111111111111111"/>
    <w:rsid w:val="00415A45"/>
  </w:style>
  <w:style w:type="character" w:customStyle="1" w:styleId="WW-Absatz-Standardschriftart11111111111111111111111111111111">
    <w:name w:val="WW-Absatz-Standardschriftart11111111111111111111111111111111"/>
    <w:rsid w:val="00415A45"/>
  </w:style>
  <w:style w:type="character" w:customStyle="1" w:styleId="WW-Absatz-Standardschriftart111111111111111111111111111111111">
    <w:name w:val="WW-Absatz-Standardschriftart111111111111111111111111111111111"/>
    <w:rsid w:val="00415A45"/>
  </w:style>
  <w:style w:type="character" w:customStyle="1" w:styleId="WW-Absatz-Standardschriftart1111111111111111111111111111111111">
    <w:name w:val="WW-Absatz-Standardschriftart1111111111111111111111111111111111"/>
    <w:rsid w:val="00415A45"/>
  </w:style>
  <w:style w:type="character" w:customStyle="1" w:styleId="WW-Absatz-Standardschriftart11111111111111111111111111111111111">
    <w:name w:val="WW-Absatz-Standardschriftart11111111111111111111111111111111111"/>
    <w:rsid w:val="00415A45"/>
  </w:style>
  <w:style w:type="character" w:customStyle="1" w:styleId="WW-Absatz-Standardschriftart111111111111111111111111111111111111">
    <w:name w:val="WW-Absatz-Standardschriftart111111111111111111111111111111111111"/>
    <w:rsid w:val="00415A45"/>
  </w:style>
  <w:style w:type="character" w:customStyle="1" w:styleId="WW-Absatz-Standardschriftart1111111111111111111111111111111111111">
    <w:name w:val="WW-Absatz-Standardschriftart1111111111111111111111111111111111111"/>
    <w:rsid w:val="00415A45"/>
  </w:style>
  <w:style w:type="character" w:customStyle="1" w:styleId="WW-Absatz-Standardschriftart11111111111111111111111111111111111111">
    <w:name w:val="WW-Absatz-Standardschriftart11111111111111111111111111111111111111"/>
    <w:rsid w:val="00415A45"/>
  </w:style>
  <w:style w:type="character" w:customStyle="1" w:styleId="WW-Absatz-Standardschriftart111111111111111111111111111111111111111">
    <w:name w:val="WW-Absatz-Standardschriftart111111111111111111111111111111111111111"/>
    <w:rsid w:val="00415A45"/>
  </w:style>
  <w:style w:type="character" w:customStyle="1" w:styleId="WW-Absatz-Standardschriftart1111111111111111111111111111111111111111">
    <w:name w:val="WW-Absatz-Standardschriftart1111111111111111111111111111111111111111"/>
    <w:rsid w:val="00415A45"/>
  </w:style>
  <w:style w:type="character" w:customStyle="1" w:styleId="WW-Absatz-Standardschriftart11111111111111111111111111111111111111111">
    <w:name w:val="WW-Absatz-Standardschriftart11111111111111111111111111111111111111111"/>
    <w:rsid w:val="00415A45"/>
  </w:style>
  <w:style w:type="character" w:customStyle="1" w:styleId="WW-Absatz-Standardschriftart111111111111111111111111111111111111111111">
    <w:name w:val="WW-Absatz-Standardschriftart111111111111111111111111111111111111111111"/>
    <w:rsid w:val="00415A45"/>
  </w:style>
  <w:style w:type="character" w:customStyle="1" w:styleId="WW-Absatz-Standardschriftart1111111111111111111111111111111111111111111">
    <w:name w:val="WW-Absatz-Standardschriftart1111111111111111111111111111111111111111111"/>
    <w:rsid w:val="00415A45"/>
  </w:style>
  <w:style w:type="character" w:customStyle="1" w:styleId="WW-Absatz-Standardschriftart11111111111111111111111111111111111111111111">
    <w:name w:val="WW-Absatz-Standardschriftart11111111111111111111111111111111111111111111"/>
    <w:rsid w:val="00415A45"/>
  </w:style>
  <w:style w:type="character" w:customStyle="1" w:styleId="WW8Num4z0">
    <w:name w:val="WW8Num4z0"/>
    <w:rsid w:val="00415A45"/>
    <w:rPr>
      <w:rFonts w:ascii="Symbol" w:hAnsi="Symbol"/>
      <w:color w:val="auto"/>
    </w:rPr>
  </w:style>
  <w:style w:type="character" w:customStyle="1" w:styleId="WW8Num4z1">
    <w:name w:val="WW8Num4z1"/>
    <w:rsid w:val="00415A45"/>
    <w:rPr>
      <w:rFonts w:ascii="Courier New" w:hAnsi="Courier New"/>
    </w:rPr>
  </w:style>
  <w:style w:type="character" w:customStyle="1" w:styleId="WW-Absatz-Standardschriftart111111111111111111111111111111111111111111111">
    <w:name w:val="WW-Absatz-Standardschriftart111111111111111111111111111111111111111111111"/>
    <w:rsid w:val="00415A45"/>
  </w:style>
  <w:style w:type="character" w:customStyle="1" w:styleId="WW-Absatz-Standardschriftart1111111111111111111111111111111111111111111111">
    <w:name w:val="WW-Absatz-Standardschriftart1111111111111111111111111111111111111111111111"/>
    <w:rsid w:val="00415A45"/>
  </w:style>
  <w:style w:type="character" w:customStyle="1" w:styleId="WW-Absatz-Standardschriftart11111111111111111111111111111111111111111111111">
    <w:name w:val="WW-Absatz-Standardschriftart11111111111111111111111111111111111111111111111"/>
    <w:rsid w:val="00415A45"/>
  </w:style>
  <w:style w:type="character" w:customStyle="1" w:styleId="WW-Absatz-Standardschriftart111111111111111111111111111111111111111111111111">
    <w:name w:val="WW-Absatz-Standardschriftart111111111111111111111111111111111111111111111111"/>
    <w:rsid w:val="00415A45"/>
  </w:style>
  <w:style w:type="character" w:customStyle="1" w:styleId="WW-Absatz-Standardschriftart1111111111111111111111111111111111111111111111111">
    <w:name w:val="WW-Absatz-Standardschriftart1111111111111111111111111111111111111111111111111"/>
    <w:rsid w:val="00415A45"/>
  </w:style>
  <w:style w:type="character" w:customStyle="1" w:styleId="WW-Absatz-Standardschriftart11111111111111111111111111111111111111111111111111">
    <w:name w:val="WW-Absatz-Standardschriftart11111111111111111111111111111111111111111111111111"/>
    <w:rsid w:val="00415A45"/>
  </w:style>
  <w:style w:type="character" w:customStyle="1" w:styleId="WW-Absatz-Standardschriftart111111111111111111111111111111111111111111111111111">
    <w:name w:val="WW-Absatz-Standardschriftart111111111111111111111111111111111111111111111111111"/>
    <w:rsid w:val="00415A45"/>
  </w:style>
  <w:style w:type="character" w:customStyle="1" w:styleId="WW-Absatz-Standardschriftart1111111111111111111111111111111111111111111111111111">
    <w:name w:val="WW-Absatz-Standardschriftart1111111111111111111111111111111111111111111111111111"/>
    <w:rsid w:val="00415A45"/>
  </w:style>
  <w:style w:type="character" w:customStyle="1" w:styleId="WW-Absatz-Standardschriftart11111111111111111111111111111111111111111111111111111">
    <w:name w:val="WW-Absatz-Standardschriftart11111111111111111111111111111111111111111111111111111"/>
    <w:rsid w:val="00415A45"/>
  </w:style>
  <w:style w:type="character" w:customStyle="1" w:styleId="WW8Num1z0">
    <w:name w:val="WW8Num1z0"/>
    <w:rsid w:val="00415A45"/>
    <w:rPr>
      <w:rFonts w:ascii="Symbol" w:hAnsi="Symbol"/>
    </w:rPr>
  </w:style>
  <w:style w:type="character" w:customStyle="1" w:styleId="WW8Num1z1">
    <w:name w:val="WW8Num1z1"/>
    <w:rsid w:val="00415A45"/>
    <w:rPr>
      <w:rFonts w:ascii="Courier New" w:hAnsi="Courier New"/>
    </w:rPr>
  </w:style>
  <w:style w:type="character" w:customStyle="1" w:styleId="WW8Num1z2">
    <w:name w:val="WW8Num1z2"/>
    <w:rsid w:val="00415A45"/>
    <w:rPr>
      <w:rFonts w:ascii="Wingdings" w:hAnsi="Wingdings"/>
    </w:rPr>
  </w:style>
  <w:style w:type="character" w:customStyle="1" w:styleId="WW8Num4z2">
    <w:name w:val="WW8Num4z2"/>
    <w:rsid w:val="00415A45"/>
    <w:rPr>
      <w:rFonts w:ascii="Wingdings" w:hAnsi="Wingdings"/>
    </w:rPr>
  </w:style>
  <w:style w:type="character" w:customStyle="1" w:styleId="WW8Num4z3">
    <w:name w:val="WW8Num4z3"/>
    <w:rsid w:val="00415A45"/>
    <w:rPr>
      <w:rFonts w:ascii="Symbol" w:hAnsi="Symbol"/>
    </w:rPr>
  </w:style>
  <w:style w:type="character" w:customStyle="1" w:styleId="WW8Num5z0">
    <w:name w:val="WW8Num5z0"/>
    <w:rsid w:val="00415A45"/>
    <w:rPr>
      <w:rFonts w:ascii="Symbol" w:hAnsi="Symbol"/>
    </w:rPr>
  </w:style>
  <w:style w:type="character" w:customStyle="1" w:styleId="WW8Num5z1">
    <w:name w:val="WW8Num5z1"/>
    <w:rsid w:val="00415A45"/>
    <w:rPr>
      <w:rFonts w:ascii="Courier New" w:hAnsi="Courier New"/>
    </w:rPr>
  </w:style>
  <w:style w:type="character" w:customStyle="1" w:styleId="WW8Num5z2">
    <w:name w:val="WW8Num5z2"/>
    <w:rsid w:val="00415A45"/>
    <w:rPr>
      <w:rFonts w:ascii="Wingdings" w:hAnsi="Wingdings"/>
    </w:rPr>
  </w:style>
  <w:style w:type="character" w:customStyle="1" w:styleId="WW8Num6z0">
    <w:name w:val="WW8Num6z0"/>
    <w:rsid w:val="00415A45"/>
    <w:rPr>
      <w:rFonts w:ascii="Symbol" w:hAnsi="Symbol"/>
      <w:color w:val="auto"/>
    </w:rPr>
  </w:style>
  <w:style w:type="character" w:customStyle="1" w:styleId="WW8Num7z0">
    <w:name w:val="WW8Num7z0"/>
    <w:rsid w:val="00415A45"/>
    <w:rPr>
      <w:rFonts w:ascii="Symbol" w:hAnsi="Symbol"/>
    </w:rPr>
  </w:style>
  <w:style w:type="character" w:customStyle="1" w:styleId="WW8Num8z0">
    <w:name w:val="WW8Num8z0"/>
    <w:rsid w:val="00415A45"/>
    <w:rPr>
      <w:rFonts w:ascii="Symbol" w:hAnsi="Symbol"/>
      <w:color w:val="auto"/>
    </w:rPr>
  </w:style>
  <w:style w:type="character" w:customStyle="1" w:styleId="WW8Num9z0">
    <w:name w:val="WW8Num9z0"/>
    <w:rsid w:val="00415A45"/>
    <w:rPr>
      <w:rFonts w:ascii="Symbol" w:hAnsi="Symbol"/>
    </w:rPr>
  </w:style>
  <w:style w:type="character" w:customStyle="1" w:styleId="WW8Num10z0">
    <w:name w:val="WW8Num10z0"/>
    <w:rsid w:val="00415A45"/>
    <w:rPr>
      <w:rFonts w:ascii="Symbol" w:hAnsi="Symbol"/>
      <w:color w:val="auto"/>
    </w:rPr>
  </w:style>
  <w:style w:type="character" w:customStyle="1" w:styleId="WW8Num11z0">
    <w:name w:val="WW8Num11z0"/>
    <w:rsid w:val="00415A45"/>
    <w:rPr>
      <w:rFonts w:ascii="Symbol" w:hAnsi="Symbol"/>
    </w:rPr>
  </w:style>
  <w:style w:type="character" w:customStyle="1" w:styleId="WW8Num12z0">
    <w:name w:val="WW8Num12z0"/>
    <w:rsid w:val="00415A45"/>
    <w:rPr>
      <w:rFonts w:ascii="Symbol" w:hAnsi="Symbol"/>
    </w:rPr>
  </w:style>
  <w:style w:type="character" w:customStyle="1" w:styleId="WW8Num13z0">
    <w:name w:val="WW8Num13z0"/>
    <w:rsid w:val="00415A45"/>
    <w:rPr>
      <w:rFonts w:ascii="Symbol" w:hAnsi="Symbol"/>
    </w:rPr>
  </w:style>
  <w:style w:type="character" w:customStyle="1" w:styleId="WW8Num14z0">
    <w:name w:val="WW8Num14z0"/>
    <w:rsid w:val="00415A45"/>
    <w:rPr>
      <w:rFonts w:ascii="Symbol" w:hAnsi="Symbol"/>
    </w:rPr>
  </w:style>
  <w:style w:type="character" w:customStyle="1" w:styleId="WW8Num15z0">
    <w:name w:val="WW8Num15z0"/>
    <w:rsid w:val="00415A45"/>
    <w:rPr>
      <w:rFonts w:ascii="Symbol" w:hAnsi="Symbol"/>
    </w:rPr>
  </w:style>
  <w:style w:type="character" w:customStyle="1" w:styleId="WW8Num16z0">
    <w:name w:val="WW8Num16z0"/>
    <w:rsid w:val="00415A45"/>
    <w:rPr>
      <w:rFonts w:ascii="Symbol" w:hAnsi="Symbol"/>
      <w:color w:val="auto"/>
    </w:rPr>
  </w:style>
  <w:style w:type="character" w:customStyle="1" w:styleId="WW8Num17z0">
    <w:name w:val="WW8Num17z0"/>
    <w:rsid w:val="00415A45"/>
    <w:rPr>
      <w:rFonts w:ascii="Symbol" w:hAnsi="Symbol"/>
    </w:rPr>
  </w:style>
  <w:style w:type="character" w:customStyle="1" w:styleId="WW8Num17z1">
    <w:name w:val="WW8Num17z1"/>
    <w:rsid w:val="00415A45"/>
    <w:rPr>
      <w:rFonts w:ascii="Courier New" w:hAnsi="Courier New"/>
    </w:rPr>
  </w:style>
  <w:style w:type="character" w:customStyle="1" w:styleId="WW8Num17z2">
    <w:name w:val="WW8Num17z2"/>
    <w:rsid w:val="00415A45"/>
    <w:rPr>
      <w:rFonts w:ascii="Wingdings" w:hAnsi="Wingdings"/>
    </w:rPr>
  </w:style>
  <w:style w:type="character" w:customStyle="1" w:styleId="WW8Num18z0">
    <w:name w:val="WW8Num18z0"/>
    <w:rsid w:val="00415A45"/>
    <w:rPr>
      <w:rFonts w:ascii="Symbol" w:hAnsi="Symbol"/>
      <w:color w:val="auto"/>
    </w:rPr>
  </w:style>
  <w:style w:type="character" w:customStyle="1" w:styleId="WW8Num19z0">
    <w:name w:val="WW8Num19z0"/>
    <w:rsid w:val="00415A45"/>
    <w:rPr>
      <w:rFonts w:ascii="Symbol" w:hAnsi="Symbol"/>
      <w:color w:val="auto"/>
    </w:rPr>
  </w:style>
  <w:style w:type="character" w:customStyle="1" w:styleId="WW8Num20z0">
    <w:name w:val="WW8Num20z0"/>
    <w:rsid w:val="00415A45"/>
    <w:rPr>
      <w:rFonts w:ascii="Symbol" w:hAnsi="Symbol"/>
    </w:rPr>
  </w:style>
  <w:style w:type="character" w:customStyle="1" w:styleId="WW8Num21z0">
    <w:name w:val="WW8Num21z0"/>
    <w:rsid w:val="00415A45"/>
    <w:rPr>
      <w:rFonts w:ascii="Symbol" w:hAnsi="Symbol"/>
    </w:rPr>
  </w:style>
  <w:style w:type="character" w:customStyle="1" w:styleId="WW8Num22z0">
    <w:name w:val="WW8Num22z0"/>
    <w:rsid w:val="00415A45"/>
    <w:rPr>
      <w:rFonts w:ascii="Symbol" w:hAnsi="Symbol"/>
    </w:rPr>
  </w:style>
  <w:style w:type="character" w:customStyle="1" w:styleId="WW8Num23z0">
    <w:name w:val="WW8Num23z0"/>
    <w:rsid w:val="00415A45"/>
    <w:rPr>
      <w:rFonts w:ascii="Symbol" w:hAnsi="Symbol"/>
    </w:rPr>
  </w:style>
  <w:style w:type="character" w:customStyle="1" w:styleId="WW8Num24z0">
    <w:name w:val="WW8Num24z0"/>
    <w:rsid w:val="00415A45"/>
    <w:rPr>
      <w:rFonts w:ascii="Symbol" w:hAnsi="Symbol"/>
    </w:rPr>
  </w:style>
  <w:style w:type="character" w:customStyle="1" w:styleId="WW8Num25z0">
    <w:name w:val="WW8Num25z0"/>
    <w:rsid w:val="00415A45"/>
    <w:rPr>
      <w:rFonts w:ascii="Symbol" w:hAnsi="Symbol"/>
    </w:rPr>
  </w:style>
  <w:style w:type="character" w:customStyle="1" w:styleId="WW8Num26z0">
    <w:name w:val="WW8Num26z0"/>
    <w:rsid w:val="00415A45"/>
    <w:rPr>
      <w:rFonts w:ascii="Symbol" w:hAnsi="Symbol"/>
      <w:color w:val="auto"/>
    </w:rPr>
  </w:style>
  <w:style w:type="character" w:customStyle="1" w:styleId="WW8Num27z0">
    <w:name w:val="WW8Num27z0"/>
    <w:rsid w:val="00415A45"/>
    <w:rPr>
      <w:rFonts w:ascii="Symbol" w:hAnsi="Symbol"/>
    </w:rPr>
  </w:style>
  <w:style w:type="character" w:customStyle="1" w:styleId="WW8Num28z0">
    <w:name w:val="WW8Num28z0"/>
    <w:rsid w:val="00415A45"/>
    <w:rPr>
      <w:rFonts w:ascii="Symbol" w:hAnsi="Symbol"/>
    </w:rPr>
  </w:style>
  <w:style w:type="character" w:customStyle="1" w:styleId="WW8Num29z0">
    <w:name w:val="WW8Num29z0"/>
    <w:rsid w:val="00415A45"/>
    <w:rPr>
      <w:rFonts w:ascii="Symbol" w:hAnsi="Symbol"/>
    </w:rPr>
  </w:style>
  <w:style w:type="character" w:customStyle="1" w:styleId="WW8Num30z0">
    <w:name w:val="WW8Num30z0"/>
    <w:rsid w:val="00415A45"/>
    <w:rPr>
      <w:rFonts w:ascii="Symbol" w:hAnsi="Symbol"/>
    </w:rPr>
  </w:style>
  <w:style w:type="character" w:customStyle="1" w:styleId="WW8Num31z0">
    <w:name w:val="WW8Num31z0"/>
    <w:rsid w:val="00415A45"/>
    <w:rPr>
      <w:rFonts w:ascii="Symbol" w:hAnsi="Symbol"/>
      <w:color w:val="auto"/>
    </w:rPr>
  </w:style>
  <w:style w:type="character" w:customStyle="1" w:styleId="WW8Num31z1">
    <w:name w:val="WW8Num31z1"/>
    <w:rsid w:val="00415A45"/>
    <w:rPr>
      <w:rFonts w:ascii="Courier New" w:hAnsi="Courier New"/>
    </w:rPr>
  </w:style>
  <w:style w:type="character" w:customStyle="1" w:styleId="WW8Num31z2">
    <w:name w:val="WW8Num31z2"/>
    <w:rsid w:val="00415A45"/>
    <w:rPr>
      <w:rFonts w:ascii="Wingdings" w:hAnsi="Wingdings"/>
    </w:rPr>
  </w:style>
  <w:style w:type="character" w:customStyle="1" w:styleId="WW8Num31z3">
    <w:name w:val="WW8Num31z3"/>
    <w:rsid w:val="00415A45"/>
    <w:rPr>
      <w:rFonts w:ascii="Symbol" w:hAnsi="Symbol"/>
    </w:rPr>
  </w:style>
  <w:style w:type="character" w:customStyle="1" w:styleId="WW8Num32z0">
    <w:name w:val="WW8Num32z0"/>
    <w:rsid w:val="00415A45"/>
    <w:rPr>
      <w:rFonts w:ascii="Symbol" w:hAnsi="Symbol"/>
    </w:rPr>
  </w:style>
  <w:style w:type="character" w:customStyle="1" w:styleId="WW8Num33z0">
    <w:name w:val="WW8Num33z0"/>
    <w:rsid w:val="00415A45"/>
    <w:rPr>
      <w:rFonts w:ascii="Symbol" w:hAnsi="Symbol"/>
      <w:color w:val="auto"/>
    </w:rPr>
  </w:style>
  <w:style w:type="character" w:customStyle="1" w:styleId="WW8Num33z1">
    <w:name w:val="WW8Num33z1"/>
    <w:rsid w:val="00415A45"/>
    <w:rPr>
      <w:rFonts w:ascii="Courier New" w:hAnsi="Courier New"/>
    </w:rPr>
  </w:style>
  <w:style w:type="character" w:customStyle="1" w:styleId="WW8Num33z2">
    <w:name w:val="WW8Num33z2"/>
    <w:rsid w:val="00415A45"/>
    <w:rPr>
      <w:rFonts w:ascii="Wingdings" w:hAnsi="Wingdings"/>
    </w:rPr>
  </w:style>
  <w:style w:type="character" w:customStyle="1" w:styleId="WW8Num33z3">
    <w:name w:val="WW8Num33z3"/>
    <w:rsid w:val="00415A45"/>
    <w:rPr>
      <w:rFonts w:ascii="Symbol" w:hAnsi="Symbol"/>
    </w:rPr>
  </w:style>
  <w:style w:type="character" w:customStyle="1" w:styleId="WW8Num34z0">
    <w:name w:val="WW8Num34z0"/>
    <w:rsid w:val="00415A45"/>
    <w:rPr>
      <w:rFonts w:ascii="Symbol" w:hAnsi="Symbol"/>
      <w:color w:val="auto"/>
    </w:rPr>
  </w:style>
  <w:style w:type="character" w:customStyle="1" w:styleId="WW8Num35z0">
    <w:name w:val="WW8Num35z0"/>
    <w:rsid w:val="00415A45"/>
    <w:rPr>
      <w:rFonts w:ascii="Symbol" w:hAnsi="Symbol"/>
    </w:rPr>
  </w:style>
  <w:style w:type="character" w:customStyle="1" w:styleId="WW8Num36z0">
    <w:name w:val="WW8Num36z0"/>
    <w:rsid w:val="00415A45"/>
    <w:rPr>
      <w:rFonts w:ascii="Symbol" w:hAnsi="Symbol"/>
      <w:color w:val="auto"/>
    </w:rPr>
  </w:style>
  <w:style w:type="character" w:customStyle="1" w:styleId="WW8Num37z0">
    <w:name w:val="WW8Num37z0"/>
    <w:rsid w:val="00415A45"/>
    <w:rPr>
      <w:rFonts w:ascii="Symbol" w:hAnsi="Symbol"/>
      <w:color w:val="auto"/>
    </w:rPr>
  </w:style>
  <w:style w:type="character" w:customStyle="1" w:styleId="WW8Num38z0">
    <w:name w:val="WW8Num38z0"/>
    <w:rsid w:val="00415A45"/>
    <w:rPr>
      <w:rFonts w:ascii="Symbol" w:hAnsi="Symbol"/>
    </w:rPr>
  </w:style>
  <w:style w:type="character" w:customStyle="1" w:styleId="WW8Num39z0">
    <w:name w:val="WW8Num39z0"/>
    <w:rsid w:val="00415A45"/>
    <w:rPr>
      <w:rFonts w:ascii="Symbol" w:hAnsi="Symbol"/>
    </w:rPr>
  </w:style>
  <w:style w:type="character" w:customStyle="1" w:styleId="WW8Num40z0">
    <w:name w:val="WW8Num40z0"/>
    <w:rsid w:val="00415A45"/>
    <w:rPr>
      <w:rFonts w:ascii="Symbol" w:hAnsi="Symbol"/>
      <w:color w:val="auto"/>
    </w:rPr>
  </w:style>
  <w:style w:type="character" w:customStyle="1" w:styleId="WW8Num41z0">
    <w:name w:val="WW8Num41z0"/>
    <w:rsid w:val="00415A45"/>
    <w:rPr>
      <w:rFonts w:ascii="Symbol" w:hAnsi="Symbol"/>
      <w:color w:val="auto"/>
    </w:rPr>
  </w:style>
  <w:style w:type="character" w:customStyle="1" w:styleId="WW8Num42z0">
    <w:name w:val="WW8Num42z0"/>
    <w:rsid w:val="00415A45"/>
    <w:rPr>
      <w:rFonts w:ascii="Symbol" w:hAnsi="Symbol"/>
    </w:rPr>
  </w:style>
  <w:style w:type="character" w:customStyle="1" w:styleId="WW8Num43z0">
    <w:name w:val="WW8Num43z0"/>
    <w:rsid w:val="00415A45"/>
    <w:rPr>
      <w:rFonts w:ascii="Symbol" w:hAnsi="Symbol"/>
    </w:rPr>
  </w:style>
  <w:style w:type="character" w:customStyle="1" w:styleId="WW8Num44z0">
    <w:name w:val="WW8Num44z0"/>
    <w:rsid w:val="00415A45"/>
    <w:rPr>
      <w:rFonts w:ascii="Symbol" w:hAnsi="Symbol"/>
      <w:color w:val="auto"/>
    </w:rPr>
  </w:style>
  <w:style w:type="character" w:customStyle="1" w:styleId="WW8Num44z1">
    <w:name w:val="WW8Num44z1"/>
    <w:rsid w:val="00415A45"/>
    <w:rPr>
      <w:rFonts w:ascii="Courier New" w:hAnsi="Courier New"/>
    </w:rPr>
  </w:style>
  <w:style w:type="character" w:customStyle="1" w:styleId="WW8Num44z2">
    <w:name w:val="WW8Num44z2"/>
    <w:rsid w:val="00415A45"/>
    <w:rPr>
      <w:rFonts w:ascii="Wingdings" w:hAnsi="Wingdings"/>
    </w:rPr>
  </w:style>
  <w:style w:type="character" w:customStyle="1" w:styleId="WW8Num44z3">
    <w:name w:val="WW8Num44z3"/>
    <w:rsid w:val="00415A45"/>
    <w:rPr>
      <w:rFonts w:ascii="Symbol" w:hAnsi="Symbol"/>
    </w:rPr>
  </w:style>
  <w:style w:type="character" w:customStyle="1" w:styleId="WW8Num45z0">
    <w:name w:val="WW8Num45z0"/>
    <w:rsid w:val="00415A45"/>
    <w:rPr>
      <w:rFonts w:ascii="Symbol" w:hAnsi="Symbol"/>
      <w:color w:val="auto"/>
    </w:rPr>
  </w:style>
  <w:style w:type="character" w:customStyle="1" w:styleId="WW8Num46z0">
    <w:name w:val="WW8Num46z0"/>
    <w:rsid w:val="00415A45"/>
    <w:rPr>
      <w:rFonts w:ascii="Symbol" w:hAnsi="Symbol"/>
      <w:color w:val="auto"/>
    </w:rPr>
  </w:style>
  <w:style w:type="character" w:customStyle="1" w:styleId="WW8Num47z0">
    <w:name w:val="WW8Num47z0"/>
    <w:rsid w:val="00415A45"/>
    <w:rPr>
      <w:rFonts w:ascii="Symbol" w:hAnsi="Symbol"/>
      <w:color w:val="auto"/>
    </w:rPr>
  </w:style>
  <w:style w:type="character" w:customStyle="1" w:styleId="WW8Num48z0">
    <w:name w:val="WW8Num48z0"/>
    <w:rsid w:val="00415A45"/>
    <w:rPr>
      <w:rFonts w:ascii="Symbol" w:hAnsi="Symbol"/>
      <w:color w:val="auto"/>
    </w:rPr>
  </w:style>
  <w:style w:type="character" w:customStyle="1" w:styleId="WW8Num49z0">
    <w:name w:val="WW8Num49z0"/>
    <w:rsid w:val="00415A45"/>
    <w:rPr>
      <w:rFonts w:ascii="Symbol" w:hAnsi="Symbol"/>
    </w:rPr>
  </w:style>
  <w:style w:type="character" w:customStyle="1" w:styleId="WW8Num49z1">
    <w:name w:val="WW8Num49z1"/>
    <w:rsid w:val="00415A45"/>
    <w:rPr>
      <w:rFonts w:ascii="Courier New" w:hAnsi="Courier New"/>
    </w:rPr>
  </w:style>
  <w:style w:type="character" w:customStyle="1" w:styleId="WW8Num49z2">
    <w:name w:val="WW8Num49z2"/>
    <w:rsid w:val="00415A45"/>
    <w:rPr>
      <w:rFonts w:ascii="Wingdings" w:hAnsi="Wingdings"/>
    </w:rPr>
  </w:style>
  <w:style w:type="character" w:customStyle="1" w:styleId="WW8Num50z0">
    <w:name w:val="WW8Num50z0"/>
    <w:rsid w:val="00415A45"/>
    <w:rPr>
      <w:rFonts w:ascii="Symbol" w:hAnsi="Symbol"/>
      <w:color w:val="auto"/>
    </w:rPr>
  </w:style>
  <w:style w:type="character" w:customStyle="1" w:styleId="WW8Num51z0">
    <w:name w:val="WW8Num51z0"/>
    <w:rsid w:val="00415A45"/>
    <w:rPr>
      <w:rFonts w:ascii="Symbol" w:hAnsi="Symbol"/>
    </w:rPr>
  </w:style>
  <w:style w:type="character" w:customStyle="1" w:styleId="WW8Num52z0">
    <w:name w:val="WW8Num52z0"/>
    <w:rsid w:val="00415A45"/>
    <w:rPr>
      <w:rFonts w:ascii="Symbol" w:hAnsi="Symbol"/>
      <w:color w:val="auto"/>
    </w:rPr>
  </w:style>
  <w:style w:type="character" w:customStyle="1" w:styleId="WW8Num53z0">
    <w:name w:val="WW8Num53z0"/>
    <w:rsid w:val="00415A45"/>
    <w:rPr>
      <w:rFonts w:ascii="Symbol" w:hAnsi="Symbol"/>
    </w:rPr>
  </w:style>
  <w:style w:type="character" w:customStyle="1" w:styleId="WW8Num54z0">
    <w:name w:val="WW8Num54z0"/>
    <w:rsid w:val="00415A45"/>
    <w:rPr>
      <w:rFonts w:ascii="Symbol" w:hAnsi="Symbol"/>
    </w:rPr>
  </w:style>
  <w:style w:type="character" w:customStyle="1" w:styleId="WW8Num55z0">
    <w:name w:val="WW8Num55z0"/>
    <w:rsid w:val="00415A45"/>
    <w:rPr>
      <w:rFonts w:ascii="Symbol" w:hAnsi="Symbol"/>
    </w:rPr>
  </w:style>
  <w:style w:type="character" w:customStyle="1" w:styleId="WW8Num56z0">
    <w:name w:val="WW8Num56z0"/>
    <w:rsid w:val="00415A45"/>
    <w:rPr>
      <w:rFonts w:ascii="Symbol" w:hAnsi="Symbol"/>
      <w:color w:val="auto"/>
    </w:rPr>
  </w:style>
  <w:style w:type="character" w:customStyle="1" w:styleId="WW8Num57z0">
    <w:name w:val="WW8Num57z0"/>
    <w:rsid w:val="00415A45"/>
    <w:rPr>
      <w:rFonts w:ascii="Symbol" w:hAnsi="Symbol"/>
    </w:rPr>
  </w:style>
  <w:style w:type="character" w:customStyle="1" w:styleId="WW8Num58z0">
    <w:name w:val="WW8Num58z0"/>
    <w:rsid w:val="00415A45"/>
    <w:rPr>
      <w:rFonts w:ascii="Symbol" w:hAnsi="Symbol"/>
      <w:color w:val="auto"/>
    </w:rPr>
  </w:style>
  <w:style w:type="character" w:customStyle="1" w:styleId="WW8Num59z0">
    <w:name w:val="WW8Num59z0"/>
    <w:rsid w:val="00415A45"/>
    <w:rPr>
      <w:rFonts w:ascii="Symbol" w:hAnsi="Symbol"/>
      <w:color w:val="auto"/>
    </w:rPr>
  </w:style>
  <w:style w:type="character" w:customStyle="1" w:styleId="WW8Num60z0">
    <w:name w:val="WW8Num60z0"/>
    <w:rsid w:val="00415A45"/>
    <w:rPr>
      <w:rFonts w:ascii="Symbol" w:hAnsi="Symbol"/>
    </w:rPr>
  </w:style>
  <w:style w:type="character" w:customStyle="1" w:styleId="WW8Num61z0">
    <w:name w:val="WW8Num61z0"/>
    <w:rsid w:val="00415A45"/>
    <w:rPr>
      <w:rFonts w:ascii="Symbol" w:hAnsi="Symbol"/>
    </w:rPr>
  </w:style>
  <w:style w:type="character" w:customStyle="1" w:styleId="WW8Num62z0">
    <w:name w:val="WW8Num62z0"/>
    <w:rsid w:val="00415A45"/>
    <w:rPr>
      <w:rFonts w:ascii="Symbol" w:hAnsi="Symbol"/>
      <w:color w:val="auto"/>
    </w:rPr>
  </w:style>
  <w:style w:type="character" w:customStyle="1" w:styleId="WW8Num63z0">
    <w:name w:val="WW8Num63z0"/>
    <w:rsid w:val="00415A45"/>
    <w:rPr>
      <w:rFonts w:ascii="Symbol" w:hAnsi="Symbol"/>
      <w:color w:val="auto"/>
    </w:rPr>
  </w:style>
  <w:style w:type="character" w:customStyle="1" w:styleId="WW8Num64z0">
    <w:name w:val="WW8Num64z0"/>
    <w:rsid w:val="00415A45"/>
    <w:rPr>
      <w:rFonts w:ascii="Symbol" w:hAnsi="Symbol"/>
    </w:rPr>
  </w:style>
  <w:style w:type="character" w:customStyle="1" w:styleId="WW8Num65z0">
    <w:name w:val="WW8Num65z0"/>
    <w:rsid w:val="00415A45"/>
    <w:rPr>
      <w:rFonts w:ascii="Symbol" w:hAnsi="Symbol"/>
      <w:color w:val="auto"/>
    </w:rPr>
  </w:style>
  <w:style w:type="character" w:customStyle="1" w:styleId="WW8Num66z0">
    <w:name w:val="WW8Num66z0"/>
    <w:rsid w:val="00415A45"/>
    <w:rPr>
      <w:rFonts w:ascii="Symbol" w:hAnsi="Symbol"/>
    </w:rPr>
  </w:style>
  <w:style w:type="character" w:customStyle="1" w:styleId="WW8Num67z0">
    <w:name w:val="WW8Num67z0"/>
    <w:rsid w:val="00415A45"/>
    <w:rPr>
      <w:rFonts w:ascii="Symbol" w:hAnsi="Symbol"/>
    </w:rPr>
  </w:style>
  <w:style w:type="character" w:customStyle="1" w:styleId="WW8Num68z0">
    <w:name w:val="WW8Num68z0"/>
    <w:rsid w:val="00415A45"/>
    <w:rPr>
      <w:rFonts w:ascii="Symbol" w:hAnsi="Symbol"/>
      <w:color w:val="auto"/>
    </w:rPr>
  </w:style>
  <w:style w:type="character" w:customStyle="1" w:styleId="WW8Num69z0">
    <w:name w:val="WW8Num69z0"/>
    <w:rsid w:val="00415A45"/>
    <w:rPr>
      <w:rFonts w:ascii="Symbol" w:hAnsi="Symbol"/>
    </w:rPr>
  </w:style>
  <w:style w:type="character" w:customStyle="1" w:styleId="WW8Num70z0">
    <w:name w:val="WW8Num70z0"/>
    <w:rsid w:val="00415A45"/>
    <w:rPr>
      <w:rFonts w:ascii="Symbol" w:hAnsi="Symbol"/>
    </w:rPr>
  </w:style>
  <w:style w:type="character" w:customStyle="1" w:styleId="WW8Num71z0">
    <w:name w:val="WW8Num71z0"/>
    <w:rsid w:val="00415A45"/>
    <w:rPr>
      <w:rFonts w:ascii="Symbol" w:hAnsi="Symbol"/>
    </w:rPr>
  </w:style>
  <w:style w:type="character" w:customStyle="1" w:styleId="WW8Num72z0">
    <w:name w:val="WW8Num72z0"/>
    <w:rsid w:val="00415A45"/>
    <w:rPr>
      <w:rFonts w:ascii="Symbol" w:hAnsi="Symbol"/>
    </w:rPr>
  </w:style>
  <w:style w:type="character" w:customStyle="1" w:styleId="WW8Num73z0">
    <w:name w:val="WW8Num73z0"/>
    <w:rsid w:val="00415A45"/>
    <w:rPr>
      <w:rFonts w:ascii="Symbol" w:hAnsi="Symbol"/>
      <w:color w:val="auto"/>
    </w:rPr>
  </w:style>
  <w:style w:type="character" w:customStyle="1" w:styleId="WW8Num74z0">
    <w:name w:val="WW8Num74z0"/>
    <w:rsid w:val="00415A45"/>
    <w:rPr>
      <w:rFonts w:ascii="Symbol" w:hAnsi="Symbol"/>
    </w:rPr>
  </w:style>
  <w:style w:type="character" w:customStyle="1" w:styleId="WW8Num75z0">
    <w:name w:val="WW8Num75z0"/>
    <w:rsid w:val="00415A45"/>
    <w:rPr>
      <w:rFonts w:ascii="Symbol" w:hAnsi="Symbol"/>
    </w:rPr>
  </w:style>
  <w:style w:type="character" w:customStyle="1" w:styleId="WW8Num76z0">
    <w:name w:val="WW8Num76z0"/>
    <w:rsid w:val="00415A45"/>
    <w:rPr>
      <w:rFonts w:ascii="Symbol" w:hAnsi="Symbol"/>
      <w:color w:val="auto"/>
    </w:rPr>
  </w:style>
  <w:style w:type="character" w:customStyle="1" w:styleId="WW8Num76z1">
    <w:name w:val="WW8Num76z1"/>
    <w:rsid w:val="00415A45"/>
    <w:rPr>
      <w:rFonts w:ascii="Courier New" w:hAnsi="Courier New"/>
    </w:rPr>
  </w:style>
  <w:style w:type="character" w:customStyle="1" w:styleId="WW8Num76z2">
    <w:name w:val="WW8Num76z2"/>
    <w:rsid w:val="00415A45"/>
    <w:rPr>
      <w:rFonts w:ascii="Wingdings" w:hAnsi="Wingdings"/>
    </w:rPr>
  </w:style>
  <w:style w:type="character" w:customStyle="1" w:styleId="WW8Num76z3">
    <w:name w:val="WW8Num76z3"/>
    <w:rsid w:val="00415A45"/>
    <w:rPr>
      <w:rFonts w:ascii="Symbol" w:hAnsi="Symbol"/>
    </w:rPr>
  </w:style>
  <w:style w:type="character" w:customStyle="1" w:styleId="WW8Num77z0">
    <w:name w:val="WW8Num77z0"/>
    <w:rsid w:val="00415A45"/>
    <w:rPr>
      <w:rFonts w:ascii="Symbol" w:hAnsi="Symbol"/>
    </w:rPr>
  </w:style>
  <w:style w:type="character" w:customStyle="1" w:styleId="WW8Num78z0">
    <w:name w:val="WW8Num78z0"/>
    <w:rsid w:val="00415A45"/>
    <w:rPr>
      <w:rFonts w:ascii="Symbol" w:hAnsi="Symbol"/>
      <w:color w:val="auto"/>
    </w:rPr>
  </w:style>
  <w:style w:type="character" w:customStyle="1" w:styleId="WW8Num79z0">
    <w:name w:val="WW8Num79z0"/>
    <w:rsid w:val="00415A45"/>
    <w:rPr>
      <w:rFonts w:ascii="Symbol" w:hAnsi="Symbol"/>
      <w:color w:val="auto"/>
    </w:rPr>
  </w:style>
  <w:style w:type="character" w:customStyle="1" w:styleId="WW8Num79z1">
    <w:name w:val="WW8Num79z1"/>
    <w:rsid w:val="00415A45"/>
    <w:rPr>
      <w:rFonts w:ascii="Courier New" w:hAnsi="Courier New"/>
    </w:rPr>
  </w:style>
  <w:style w:type="character" w:customStyle="1" w:styleId="WW8Num79z2">
    <w:name w:val="WW8Num79z2"/>
    <w:rsid w:val="00415A45"/>
    <w:rPr>
      <w:rFonts w:ascii="Wingdings" w:hAnsi="Wingdings"/>
    </w:rPr>
  </w:style>
  <w:style w:type="character" w:customStyle="1" w:styleId="WW8Num79z3">
    <w:name w:val="WW8Num79z3"/>
    <w:rsid w:val="00415A45"/>
    <w:rPr>
      <w:rFonts w:ascii="Symbol" w:hAnsi="Symbol"/>
    </w:rPr>
  </w:style>
  <w:style w:type="character" w:customStyle="1" w:styleId="WW8Num80z0">
    <w:name w:val="WW8Num80z0"/>
    <w:rsid w:val="00415A45"/>
    <w:rPr>
      <w:rFonts w:ascii="Symbol" w:hAnsi="Symbol"/>
    </w:rPr>
  </w:style>
  <w:style w:type="character" w:customStyle="1" w:styleId="WW8Num81z0">
    <w:name w:val="WW8Num81z0"/>
    <w:rsid w:val="00415A45"/>
    <w:rPr>
      <w:rFonts w:ascii="Symbol" w:hAnsi="Symbol"/>
      <w:color w:val="auto"/>
    </w:rPr>
  </w:style>
  <w:style w:type="character" w:customStyle="1" w:styleId="WW8Num82z0">
    <w:name w:val="WW8Num82z0"/>
    <w:rsid w:val="00415A45"/>
    <w:rPr>
      <w:rFonts w:ascii="Symbol" w:hAnsi="Symbol"/>
      <w:color w:val="auto"/>
    </w:rPr>
  </w:style>
  <w:style w:type="character" w:customStyle="1" w:styleId="WW8Num83z0">
    <w:name w:val="WW8Num83z0"/>
    <w:rsid w:val="00415A45"/>
    <w:rPr>
      <w:rFonts w:ascii="Symbol" w:hAnsi="Symbol"/>
    </w:rPr>
  </w:style>
  <w:style w:type="character" w:customStyle="1" w:styleId="WW8Num84z0">
    <w:name w:val="WW8Num84z0"/>
    <w:rsid w:val="00415A45"/>
    <w:rPr>
      <w:rFonts w:ascii="Symbol" w:hAnsi="Symbol"/>
      <w:color w:val="auto"/>
    </w:rPr>
  </w:style>
  <w:style w:type="character" w:customStyle="1" w:styleId="WW8Num85z0">
    <w:name w:val="WW8Num85z0"/>
    <w:rsid w:val="00415A45"/>
    <w:rPr>
      <w:rFonts w:ascii="Symbol" w:hAnsi="Symbol"/>
      <w:color w:val="auto"/>
    </w:rPr>
  </w:style>
  <w:style w:type="character" w:customStyle="1" w:styleId="WW8Num86z0">
    <w:name w:val="WW8Num86z0"/>
    <w:rsid w:val="00415A45"/>
    <w:rPr>
      <w:rFonts w:ascii="Symbol" w:hAnsi="Symbol"/>
    </w:rPr>
  </w:style>
  <w:style w:type="character" w:customStyle="1" w:styleId="WW8Num86z1">
    <w:name w:val="WW8Num86z1"/>
    <w:rsid w:val="00415A45"/>
    <w:rPr>
      <w:rFonts w:ascii="Courier New" w:hAnsi="Courier New"/>
    </w:rPr>
  </w:style>
  <w:style w:type="character" w:customStyle="1" w:styleId="WW8Num86z2">
    <w:name w:val="WW8Num86z2"/>
    <w:rsid w:val="00415A45"/>
    <w:rPr>
      <w:rFonts w:ascii="Wingdings" w:hAnsi="Wingdings"/>
    </w:rPr>
  </w:style>
  <w:style w:type="character" w:customStyle="1" w:styleId="WW8Num87z0">
    <w:name w:val="WW8Num87z0"/>
    <w:rsid w:val="00415A45"/>
    <w:rPr>
      <w:rFonts w:ascii="Symbol" w:hAnsi="Symbol"/>
    </w:rPr>
  </w:style>
  <w:style w:type="character" w:customStyle="1" w:styleId="WW8Num88z0">
    <w:name w:val="WW8Num88z0"/>
    <w:rsid w:val="00415A45"/>
    <w:rPr>
      <w:rFonts w:ascii="Symbol" w:hAnsi="Symbol"/>
    </w:rPr>
  </w:style>
  <w:style w:type="character" w:customStyle="1" w:styleId="WW8Num89z0">
    <w:name w:val="WW8Num89z0"/>
    <w:rsid w:val="00415A45"/>
    <w:rPr>
      <w:rFonts w:ascii="Symbol" w:hAnsi="Symbol"/>
      <w:color w:val="auto"/>
    </w:rPr>
  </w:style>
  <w:style w:type="character" w:customStyle="1" w:styleId="WW8Num90z0">
    <w:name w:val="WW8Num90z0"/>
    <w:rsid w:val="00415A45"/>
    <w:rPr>
      <w:rFonts w:ascii="Symbol" w:hAnsi="Symbol"/>
    </w:rPr>
  </w:style>
  <w:style w:type="character" w:customStyle="1" w:styleId="WW8Num91z0">
    <w:name w:val="WW8Num91z0"/>
    <w:rsid w:val="00415A45"/>
    <w:rPr>
      <w:rFonts w:ascii="Symbol" w:hAnsi="Symbol"/>
    </w:rPr>
  </w:style>
  <w:style w:type="character" w:customStyle="1" w:styleId="WW8Num93z0">
    <w:name w:val="WW8Num93z0"/>
    <w:rsid w:val="00415A45"/>
    <w:rPr>
      <w:rFonts w:ascii="Symbol" w:hAnsi="Symbol"/>
      <w:color w:val="auto"/>
    </w:rPr>
  </w:style>
  <w:style w:type="character" w:customStyle="1" w:styleId="WW8Num93z1">
    <w:name w:val="WW8Num93z1"/>
    <w:rsid w:val="00415A45"/>
    <w:rPr>
      <w:rFonts w:ascii="Courier New" w:hAnsi="Courier New"/>
    </w:rPr>
  </w:style>
  <w:style w:type="character" w:customStyle="1" w:styleId="WW8Num93z2">
    <w:name w:val="WW8Num93z2"/>
    <w:rsid w:val="00415A45"/>
    <w:rPr>
      <w:rFonts w:ascii="Wingdings" w:hAnsi="Wingdings"/>
    </w:rPr>
  </w:style>
  <w:style w:type="character" w:customStyle="1" w:styleId="WW8Num93z3">
    <w:name w:val="WW8Num93z3"/>
    <w:rsid w:val="00415A45"/>
    <w:rPr>
      <w:rFonts w:ascii="Symbol" w:hAnsi="Symbol"/>
    </w:rPr>
  </w:style>
  <w:style w:type="character" w:customStyle="1" w:styleId="WW8Num94z0">
    <w:name w:val="WW8Num94z0"/>
    <w:rsid w:val="00415A45"/>
    <w:rPr>
      <w:rFonts w:ascii="Symbol" w:hAnsi="Symbol"/>
      <w:color w:val="auto"/>
    </w:rPr>
  </w:style>
  <w:style w:type="character" w:customStyle="1" w:styleId="WW8Num95z0">
    <w:name w:val="WW8Num95z0"/>
    <w:rsid w:val="00415A45"/>
    <w:rPr>
      <w:rFonts w:ascii="Symbol" w:hAnsi="Symbol"/>
      <w:color w:val="auto"/>
    </w:rPr>
  </w:style>
  <w:style w:type="character" w:customStyle="1" w:styleId="WW8Num96z0">
    <w:name w:val="WW8Num96z0"/>
    <w:rsid w:val="00415A45"/>
    <w:rPr>
      <w:rFonts w:ascii="Symbol" w:hAnsi="Symbol"/>
      <w:color w:val="auto"/>
    </w:rPr>
  </w:style>
  <w:style w:type="character" w:customStyle="1" w:styleId="WW8Num97z0">
    <w:name w:val="WW8Num97z0"/>
    <w:rsid w:val="00415A45"/>
    <w:rPr>
      <w:rFonts w:ascii="Symbol" w:hAnsi="Symbol"/>
    </w:rPr>
  </w:style>
  <w:style w:type="character" w:customStyle="1" w:styleId="WW8Num98z0">
    <w:name w:val="WW8Num98z0"/>
    <w:rsid w:val="00415A45"/>
    <w:rPr>
      <w:rFonts w:ascii="Symbol" w:hAnsi="Symbol"/>
      <w:color w:val="auto"/>
    </w:rPr>
  </w:style>
  <w:style w:type="character" w:customStyle="1" w:styleId="WW8Num99z0">
    <w:name w:val="WW8Num99z0"/>
    <w:rsid w:val="00415A45"/>
    <w:rPr>
      <w:rFonts w:ascii="Symbol" w:hAnsi="Symbol"/>
      <w:color w:val="auto"/>
    </w:rPr>
  </w:style>
  <w:style w:type="character" w:customStyle="1" w:styleId="WW8Num100z0">
    <w:name w:val="WW8Num100z0"/>
    <w:rsid w:val="00415A45"/>
    <w:rPr>
      <w:rFonts w:ascii="Symbol" w:hAnsi="Symbol"/>
      <w:color w:val="auto"/>
    </w:rPr>
  </w:style>
  <w:style w:type="character" w:customStyle="1" w:styleId="WW8Num100z1">
    <w:name w:val="WW8Num100z1"/>
    <w:rsid w:val="00415A45"/>
    <w:rPr>
      <w:rFonts w:ascii="Courier New" w:hAnsi="Courier New"/>
    </w:rPr>
  </w:style>
  <w:style w:type="character" w:customStyle="1" w:styleId="WW8Num100z2">
    <w:name w:val="WW8Num100z2"/>
    <w:rsid w:val="00415A45"/>
    <w:rPr>
      <w:rFonts w:ascii="Wingdings" w:hAnsi="Wingdings"/>
    </w:rPr>
  </w:style>
  <w:style w:type="character" w:customStyle="1" w:styleId="WW8Num100z3">
    <w:name w:val="WW8Num100z3"/>
    <w:rsid w:val="00415A45"/>
    <w:rPr>
      <w:rFonts w:ascii="Symbol" w:hAnsi="Symbol"/>
    </w:rPr>
  </w:style>
  <w:style w:type="character" w:customStyle="1" w:styleId="WW8Num101z0">
    <w:name w:val="WW8Num101z0"/>
    <w:rsid w:val="00415A45"/>
    <w:rPr>
      <w:rFonts w:ascii="Symbol" w:hAnsi="Symbol"/>
    </w:rPr>
  </w:style>
  <w:style w:type="character" w:customStyle="1" w:styleId="WW8Num102z0">
    <w:name w:val="WW8Num102z0"/>
    <w:rsid w:val="00415A45"/>
    <w:rPr>
      <w:rFonts w:ascii="Symbol" w:hAnsi="Symbol"/>
      <w:color w:val="auto"/>
    </w:rPr>
  </w:style>
  <w:style w:type="character" w:customStyle="1" w:styleId="WW8Num102z1">
    <w:name w:val="WW8Num102z1"/>
    <w:rsid w:val="00415A45"/>
    <w:rPr>
      <w:rFonts w:ascii="Courier New" w:hAnsi="Courier New"/>
    </w:rPr>
  </w:style>
  <w:style w:type="character" w:customStyle="1" w:styleId="WW8Num102z2">
    <w:name w:val="WW8Num102z2"/>
    <w:rsid w:val="00415A45"/>
    <w:rPr>
      <w:rFonts w:ascii="Wingdings" w:hAnsi="Wingdings"/>
    </w:rPr>
  </w:style>
  <w:style w:type="character" w:customStyle="1" w:styleId="WW8Num102z3">
    <w:name w:val="WW8Num102z3"/>
    <w:rsid w:val="00415A45"/>
    <w:rPr>
      <w:rFonts w:ascii="Symbol" w:hAnsi="Symbol"/>
    </w:rPr>
  </w:style>
  <w:style w:type="character" w:customStyle="1" w:styleId="WW8Num103z0">
    <w:name w:val="WW8Num103z0"/>
    <w:rsid w:val="00415A45"/>
    <w:rPr>
      <w:rFonts w:ascii="Symbol" w:hAnsi="Symbol"/>
      <w:color w:val="auto"/>
    </w:rPr>
  </w:style>
  <w:style w:type="character" w:customStyle="1" w:styleId="WW8Num104z0">
    <w:name w:val="WW8Num104z0"/>
    <w:rsid w:val="00415A45"/>
    <w:rPr>
      <w:rFonts w:ascii="Symbol" w:hAnsi="Symbol"/>
    </w:rPr>
  </w:style>
  <w:style w:type="character" w:customStyle="1" w:styleId="WW8Num105z0">
    <w:name w:val="WW8Num105z0"/>
    <w:rsid w:val="00415A45"/>
    <w:rPr>
      <w:rFonts w:ascii="Symbol" w:hAnsi="Symbol"/>
    </w:rPr>
  </w:style>
  <w:style w:type="character" w:customStyle="1" w:styleId="WW8Num106z0">
    <w:name w:val="WW8Num106z0"/>
    <w:rsid w:val="00415A45"/>
    <w:rPr>
      <w:rFonts w:ascii="Symbol" w:hAnsi="Symbol"/>
    </w:rPr>
  </w:style>
  <w:style w:type="character" w:customStyle="1" w:styleId="WW8Num107z0">
    <w:name w:val="WW8Num107z0"/>
    <w:rsid w:val="00415A45"/>
    <w:rPr>
      <w:rFonts w:ascii="Symbol" w:hAnsi="Symbol"/>
    </w:rPr>
  </w:style>
  <w:style w:type="character" w:customStyle="1" w:styleId="WW8Num108z0">
    <w:name w:val="WW8Num108z0"/>
    <w:rsid w:val="00415A45"/>
    <w:rPr>
      <w:rFonts w:ascii="Symbol" w:hAnsi="Symbol"/>
    </w:rPr>
  </w:style>
  <w:style w:type="character" w:customStyle="1" w:styleId="WW8Num109z0">
    <w:name w:val="WW8Num109z0"/>
    <w:rsid w:val="00415A45"/>
    <w:rPr>
      <w:rFonts w:ascii="Symbol" w:hAnsi="Symbol"/>
      <w:color w:val="auto"/>
    </w:rPr>
  </w:style>
  <w:style w:type="character" w:customStyle="1" w:styleId="WW8Num110z0">
    <w:name w:val="WW8Num110z0"/>
    <w:rsid w:val="00415A45"/>
    <w:rPr>
      <w:rFonts w:ascii="Symbol" w:hAnsi="Symbol"/>
      <w:color w:val="auto"/>
    </w:rPr>
  </w:style>
  <w:style w:type="character" w:customStyle="1" w:styleId="WW8Num111z0">
    <w:name w:val="WW8Num111z0"/>
    <w:rsid w:val="00415A45"/>
    <w:rPr>
      <w:rFonts w:ascii="Symbol" w:hAnsi="Symbol"/>
      <w:color w:val="auto"/>
    </w:rPr>
  </w:style>
  <w:style w:type="character" w:customStyle="1" w:styleId="WW8Num112z0">
    <w:name w:val="WW8Num112z0"/>
    <w:rsid w:val="00415A45"/>
    <w:rPr>
      <w:rFonts w:ascii="Symbol" w:hAnsi="Symbol"/>
      <w:color w:val="auto"/>
    </w:rPr>
  </w:style>
  <w:style w:type="character" w:customStyle="1" w:styleId="WW8Num113z0">
    <w:name w:val="WW8Num113z0"/>
    <w:rsid w:val="00415A45"/>
    <w:rPr>
      <w:i/>
    </w:rPr>
  </w:style>
  <w:style w:type="character" w:customStyle="1" w:styleId="WW8Num114z0">
    <w:name w:val="WW8Num114z0"/>
    <w:rsid w:val="00415A45"/>
    <w:rPr>
      <w:rFonts w:ascii="Symbol" w:hAnsi="Symbol"/>
    </w:rPr>
  </w:style>
  <w:style w:type="character" w:customStyle="1" w:styleId="WW8Num115z0">
    <w:name w:val="WW8Num115z0"/>
    <w:rsid w:val="00415A45"/>
    <w:rPr>
      <w:rFonts w:ascii="Symbol" w:hAnsi="Symbol"/>
    </w:rPr>
  </w:style>
  <w:style w:type="character" w:customStyle="1" w:styleId="WW8Num116z0">
    <w:name w:val="WW8Num116z0"/>
    <w:rsid w:val="00415A45"/>
    <w:rPr>
      <w:rFonts w:ascii="Symbol" w:hAnsi="Symbol"/>
      <w:color w:val="auto"/>
    </w:rPr>
  </w:style>
  <w:style w:type="character" w:customStyle="1" w:styleId="WW8Num117z0">
    <w:name w:val="WW8Num117z0"/>
    <w:rsid w:val="00415A45"/>
    <w:rPr>
      <w:rFonts w:ascii="Symbol" w:hAnsi="Symbol"/>
    </w:rPr>
  </w:style>
  <w:style w:type="character" w:customStyle="1" w:styleId="WW8Num118z0">
    <w:name w:val="WW8Num118z0"/>
    <w:rsid w:val="00415A45"/>
    <w:rPr>
      <w:rFonts w:ascii="Symbol" w:hAnsi="Symbol"/>
    </w:rPr>
  </w:style>
  <w:style w:type="character" w:customStyle="1" w:styleId="WW8Num119z0">
    <w:name w:val="WW8Num119z0"/>
    <w:rsid w:val="00415A45"/>
    <w:rPr>
      <w:rFonts w:ascii="Symbol" w:hAnsi="Symbol"/>
    </w:rPr>
  </w:style>
  <w:style w:type="character" w:customStyle="1" w:styleId="WW8Num119z1">
    <w:name w:val="WW8Num119z1"/>
    <w:rsid w:val="00415A45"/>
    <w:rPr>
      <w:rFonts w:ascii="Courier New" w:hAnsi="Courier New"/>
    </w:rPr>
  </w:style>
  <w:style w:type="character" w:customStyle="1" w:styleId="WW8Num119z2">
    <w:name w:val="WW8Num119z2"/>
    <w:rsid w:val="00415A45"/>
    <w:rPr>
      <w:rFonts w:ascii="Wingdings" w:hAnsi="Wingdings"/>
    </w:rPr>
  </w:style>
  <w:style w:type="character" w:customStyle="1" w:styleId="WW8Num120z0">
    <w:name w:val="WW8Num120z0"/>
    <w:rsid w:val="00415A45"/>
    <w:rPr>
      <w:rFonts w:ascii="Symbol" w:hAnsi="Symbol"/>
    </w:rPr>
  </w:style>
  <w:style w:type="character" w:customStyle="1" w:styleId="WW8Num121z0">
    <w:name w:val="WW8Num121z0"/>
    <w:rsid w:val="00415A45"/>
    <w:rPr>
      <w:rFonts w:ascii="Symbol" w:hAnsi="Symbol"/>
      <w:color w:val="auto"/>
    </w:rPr>
  </w:style>
  <w:style w:type="character" w:customStyle="1" w:styleId="WW8Num122z0">
    <w:name w:val="WW8Num122z0"/>
    <w:rsid w:val="00415A45"/>
    <w:rPr>
      <w:rFonts w:ascii="Symbol" w:hAnsi="Symbol"/>
    </w:rPr>
  </w:style>
  <w:style w:type="character" w:customStyle="1" w:styleId="WW8Num123z0">
    <w:name w:val="WW8Num123z0"/>
    <w:rsid w:val="00415A45"/>
    <w:rPr>
      <w:rFonts w:ascii="Symbol" w:hAnsi="Symbol"/>
      <w:color w:val="auto"/>
    </w:rPr>
  </w:style>
  <w:style w:type="character" w:customStyle="1" w:styleId="WW8Num124z0">
    <w:name w:val="WW8Num124z0"/>
    <w:rsid w:val="00415A45"/>
    <w:rPr>
      <w:rFonts w:ascii="Symbol" w:hAnsi="Symbol"/>
      <w:color w:val="auto"/>
    </w:rPr>
  </w:style>
  <w:style w:type="character" w:customStyle="1" w:styleId="WW8Num124z1">
    <w:name w:val="WW8Num124z1"/>
    <w:rsid w:val="00415A45"/>
    <w:rPr>
      <w:rFonts w:ascii="Times New Roman" w:hAnsi="Times New Roman"/>
    </w:rPr>
  </w:style>
  <w:style w:type="character" w:customStyle="1" w:styleId="WW8Num124z2">
    <w:name w:val="WW8Num124z2"/>
    <w:rsid w:val="00415A45"/>
    <w:rPr>
      <w:rFonts w:ascii="Wingdings" w:hAnsi="Wingdings"/>
    </w:rPr>
  </w:style>
  <w:style w:type="character" w:customStyle="1" w:styleId="WW8Num124z3">
    <w:name w:val="WW8Num124z3"/>
    <w:rsid w:val="00415A45"/>
    <w:rPr>
      <w:rFonts w:ascii="Symbol" w:hAnsi="Symbol"/>
    </w:rPr>
  </w:style>
  <w:style w:type="character" w:customStyle="1" w:styleId="WW8Num124z4">
    <w:name w:val="WW8Num124z4"/>
    <w:rsid w:val="00415A45"/>
    <w:rPr>
      <w:rFonts w:ascii="Courier New" w:hAnsi="Courier New"/>
    </w:rPr>
  </w:style>
  <w:style w:type="character" w:customStyle="1" w:styleId="WW8Num125z0">
    <w:name w:val="WW8Num125z0"/>
    <w:rsid w:val="00415A45"/>
    <w:rPr>
      <w:rFonts w:ascii="Symbol" w:hAnsi="Symbol"/>
    </w:rPr>
  </w:style>
  <w:style w:type="character" w:customStyle="1" w:styleId="WW8Num126z0">
    <w:name w:val="WW8Num126z0"/>
    <w:rsid w:val="00415A45"/>
    <w:rPr>
      <w:rFonts w:ascii="Symbol" w:hAnsi="Symbol"/>
      <w:color w:val="auto"/>
    </w:rPr>
  </w:style>
  <w:style w:type="character" w:customStyle="1" w:styleId="WW8Num127z0">
    <w:name w:val="WW8Num127z0"/>
    <w:rsid w:val="00415A45"/>
    <w:rPr>
      <w:rFonts w:ascii="Symbol" w:hAnsi="Symbol"/>
    </w:rPr>
  </w:style>
  <w:style w:type="character" w:customStyle="1" w:styleId="WW8Num128z0">
    <w:name w:val="WW8Num128z0"/>
    <w:rsid w:val="00415A45"/>
    <w:rPr>
      <w:rFonts w:ascii="Symbol" w:hAnsi="Symbol"/>
    </w:rPr>
  </w:style>
  <w:style w:type="character" w:customStyle="1" w:styleId="WW8Num129z0">
    <w:name w:val="WW8Num129z0"/>
    <w:rsid w:val="00415A45"/>
    <w:rPr>
      <w:rFonts w:ascii="Symbol" w:hAnsi="Symbol"/>
    </w:rPr>
  </w:style>
  <w:style w:type="character" w:customStyle="1" w:styleId="WW8Num131z0">
    <w:name w:val="WW8Num131z0"/>
    <w:rsid w:val="00415A45"/>
    <w:rPr>
      <w:rFonts w:ascii="Symbol" w:hAnsi="Symbol"/>
    </w:rPr>
  </w:style>
  <w:style w:type="character" w:customStyle="1" w:styleId="WW8Num132z0">
    <w:name w:val="WW8Num132z0"/>
    <w:rsid w:val="00415A45"/>
    <w:rPr>
      <w:rFonts w:ascii="Symbol" w:hAnsi="Symbol"/>
      <w:color w:val="auto"/>
    </w:rPr>
  </w:style>
  <w:style w:type="character" w:customStyle="1" w:styleId="WW8Num132z1">
    <w:name w:val="WW8Num132z1"/>
    <w:rsid w:val="00415A45"/>
    <w:rPr>
      <w:rFonts w:ascii="Courier New" w:hAnsi="Courier New"/>
    </w:rPr>
  </w:style>
  <w:style w:type="character" w:customStyle="1" w:styleId="WW8Num132z2">
    <w:name w:val="WW8Num132z2"/>
    <w:rsid w:val="00415A45"/>
    <w:rPr>
      <w:rFonts w:ascii="Wingdings" w:hAnsi="Wingdings"/>
    </w:rPr>
  </w:style>
  <w:style w:type="character" w:customStyle="1" w:styleId="WW8Num132z3">
    <w:name w:val="WW8Num132z3"/>
    <w:rsid w:val="00415A45"/>
    <w:rPr>
      <w:rFonts w:ascii="Symbol" w:hAnsi="Symbol"/>
    </w:rPr>
  </w:style>
  <w:style w:type="character" w:customStyle="1" w:styleId="WW8Num133z0">
    <w:name w:val="WW8Num133z0"/>
    <w:rsid w:val="00415A45"/>
    <w:rPr>
      <w:rFonts w:ascii="Symbol" w:hAnsi="Symbol"/>
      <w:color w:val="auto"/>
    </w:rPr>
  </w:style>
  <w:style w:type="character" w:customStyle="1" w:styleId="WW8Num134z0">
    <w:name w:val="WW8Num134z0"/>
    <w:rsid w:val="00415A45"/>
    <w:rPr>
      <w:rFonts w:ascii="Symbol" w:hAnsi="Symbol"/>
    </w:rPr>
  </w:style>
  <w:style w:type="character" w:customStyle="1" w:styleId="WW8Num135z0">
    <w:name w:val="WW8Num135z0"/>
    <w:rsid w:val="00415A45"/>
    <w:rPr>
      <w:rFonts w:ascii="Symbol" w:hAnsi="Symbol"/>
    </w:rPr>
  </w:style>
  <w:style w:type="character" w:customStyle="1" w:styleId="WW8Num136z0">
    <w:name w:val="WW8Num136z0"/>
    <w:rsid w:val="00415A45"/>
    <w:rPr>
      <w:rFonts w:ascii="Symbol" w:hAnsi="Symbol"/>
    </w:rPr>
  </w:style>
  <w:style w:type="character" w:customStyle="1" w:styleId="WW8Num137z0">
    <w:name w:val="WW8Num137z0"/>
    <w:rsid w:val="00415A45"/>
    <w:rPr>
      <w:rFonts w:ascii="Symbol" w:hAnsi="Symbol"/>
    </w:rPr>
  </w:style>
  <w:style w:type="character" w:customStyle="1" w:styleId="WW8Num138z0">
    <w:name w:val="WW8Num138z0"/>
    <w:rsid w:val="00415A45"/>
    <w:rPr>
      <w:rFonts w:ascii="Symbol" w:hAnsi="Symbol"/>
    </w:rPr>
  </w:style>
  <w:style w:type="character" w:customStyle="1" w:styleId="WW8Num139z0">
    <w:name w:val="WW8Num139z0"/>
    <w:rsid w:val="00415A45"/>
    <w:rPr>
      <w:rFonts w:ascii="Symbol" w:hAnsi="Symbol"/>
      <w:color w:val="auto"/>
    </w:rPr>
  </w:style>
  <w:style w:type="character" w:customStyle="1" w:styleId="WW8Num139z1">
    <w:name w:val="WW8Num139z1"/>
    <w:rsid w:val="00415A45"/>
    <w:rPr>
      <w:rFonts w:ascii="Courier New" w:hAnsi="Courier New"/>
    </w:rPr>
  </w:style>
  <w:style w:type="character" w:customStyle="1" w:styleId="WW8Num139z2">
    <w:name w:val="WW8Num139z2"/>
    <w:rsid w:val="00415A45"/>
    <w:rPr>
      <w:rFonts w:ascii="Wingdings" w:hAnsi="Wingdings"/>
    </w:rPr>
  </w:style>
  <w:style w:type="character" w:customStyle="1" w:styleId="WW8Num139z3">
    <w:name w:val="WW8Num139z3"/>
    <w:rsid w:val="00415A45"/>
    <w:rPr>
      <w:rFonts w:ascii="Symbol" w:hAnsi="Symbol"/>
    </w:rPr>
  </w:style>
  <w:style w:type="character" w:customStyle="1" w:styleId="WW8Num140z0">
    <w:name w:val="WW8Num140z0"/>
    <w:rsid w:val="00415A45"/>
    <w:rPr>
      <w:rFonts w:ascii="Symbol" w:hAnsi="Symbol"/>
      <w:color w:val="auto"/>
    </w:rPr>
  </w:style>
  <w:style w:type="character" w:customStyle="1" w:styleId="WW8Num141z0">
    <w:name w:val="WW8Num141z0"/>
    <w:rsid w:val="00415A45"/>
    <w:rPr>
      <w:rFonts w:ascii="Symbol" w:hAnsi="Symbol"/>
    </w:rPr>
  </w:style>
  <w:style w:type="character" w:customStyle="1" w:styleId="WW8Num142z0">
    <w:name w:val="WW8Num142z0"/>
    <w:rsid w:val="00415A45"/>
    <w:rPr>
      <w:rFonts w:ascii="Symbol" w:hAnsi="Symbol"/>
      <w:color w:val="auto"/>
    </w:rPr>
  </w:style>
  <w:style w:type="character" w:customStyle="1" w:styleId="WW8Num143z0">
    <w:name w:val="WW8Num143z0"/>
    <w:rsid w:val="00415A45"/>
    <w:rPr>
      <w:rFonts w:ascii="Symbol" w:hAnsi="Symbol"/>
      <w:color w:val="auto"/>
    </w:rPr>
  </w:style>
  <w:style w:type="character" w:customStyle="1" w:styleId="WW8Num144z0">
    <w:name w:val="WW8Num144z0"/>
    <w:rsid w:val="00415A45"/>
    <w:rPr>
      <w:rFonts w:ascii="Symbol" w:hAnsi="Symbol"/>
    </w:rPr>
  </w:style>
  <w:style w:type="character" w:customStyle="1" w:styleId="WW8Num145z0">
    <w:name w:val="WW8Num145z0"/>
    <w:rsid w:val="00415A45"/>
    <w:rPr>
      <w:rFonts w:ascii="Symbol" w:hAnsi="Symbol"/>
    </w:rPr>
  </w:style>
  <w:style w:type="character" w:customStyle="1" w:styleId="WW8Num145z1">
    <w:name w:val="WW8Num145z1"/>
    <w:rsid w:val="00415A45"/>
    <w:rPr>
      <w:rFonts w:ascii="Courier New" w:hAnsi="Courier New"/>
    </w:rPr>
  </w:style>
  <w:style w:type="character" w:customStyle="1" w:styleId="WW8Num145z2">
    <w:name w:val="WW8Num145z2"/>
    <w:rsid w:val="00415A45"/>
    <w:rPr>
      <w:rFonts w:ascii="Wingdings" w:hAnsi="Wingdings"/>
    </w:rPr>
  </w:style>
  <w:style w:type="character" w:customStyle="1" w:styleId="WW8Num146z0">
    <w:name w:val="WW8Num146z0"/>
    <w:rsid w:val="00415A45"/>
    <w:rPr>
      <w:rFonts w:ascii="Symbol" w:hAnsi="Symbol"/>
    </w:rPr>
  </w:style>
  <w:style w:type="character" w:customStyle="1" w:styleId="WW8Num147z0">
    <w:name w:val="WW8Num147z0"/>
    <w:rsid w:val="00415A45"/>
    <w:rPr>
      <w:rFonts w:ascii="Symbol" w:hAnsi="Symbol"/>
      <w:color w:val="auto"/>
    </w:rPr>
  </w:style>
  <w:style w:type="character" w:customStyle="1" w:styleId="WW8Num148z0">
    <w:name w:val="WW8Num148z0"/>
    <w:rsid w:val="00415A45"/>
    <w:rPr>
      <w:rFonts w:ascii="Symbol" w:hAnsi="Symbol"/>
      <w:color w:val="auto"/>
    </w:rPr>
  </w:style>
  <w:style w:type="character" w:customStyle="1" w:styleId="WW8Num149z0">
    <w:name w:val="WW8Num149z0"/>
    <w:rsid w:val="00415A45"/>
    <w:rPr>
      <w:rFonts w:ascii="Symbol" w:hAnsi="Symbol"/>
      <w:color w:val="auto"/>
    </w:rPr>
  </w:style>
  <w:style w:type="character" w:customStyle="1" w:styleId="WW8Num149z1">
    <w:name w:val="WW8Num149z1"/>
    <w:rsid w:val="00415A45"/>
    <w:rPr>
      <w:rFonts w:ascii="Courier New" w:hAnsi="Courier New"/>
    </w:rPr>
  </w:style>
  <w:style w:type="character" w:customStyle="1" w:styleId="WW8Num149z2">
    <w:name w:val="WW8Num149z2"/>
    <w:rsid w:val="00415A45"/>
    <w:rPr>
      <w:rFonts w:ascii="Wingdings" w:hAnsi="Wingdings"/>
    </w:rPr>
  </w:style>
  <w:style w:type="character" w:customStyle="1" w:styleId="WW8Num149z3">
    <w:name w:val="WW8Num149z3"/>
    <w:rsid w:val="00415A45"/>
    <w:rPr>
      <w:rFonts w:ascii="Symbol" w:hAnsi="Symbol"/>
    </w:rPr>
  </w:style>
  <w:style w:type="character" w:customStyle="1" w:styleId="WW8Num150z0">
    <w:name w:val="WW8Num150z0"/>
    <w:rsid w:val="00415A45"/>
    <w:rPr>
      <w:rFonts w:ascii="Symbol" w:hAnsi="Symbol"/>
      <w:color w:val="auto"/>
    </w:rPr>
  </w:style>
  <w:style w:type="character" w:customStyle="1" w:styleId="WW8Num150z1">
    <w:name w:val="WW8Num150z1"/>
    <w:rsid w:val="00415A45"/>
    <w:rPr>
      <w:rFonts w:ascii="Courier New" w:hAnsi="Courier New"/>
    </w:rPr>
  </w:style>
  <w:style w:type="character" w:customStyle="1" w:styleId="WW8Num150z2">
    <w:name w:val="WW8Num150z2"/>
    <w:rsid w:val="00415A45"/>
    <w:rPr>
      <w:rFonts w:ascii="Wingdings" w:hAnsi="Wingdings"/>
    </w:rPr>
  </w:style>
  <w:style w:type="character" w:customStyle="1" w:styleId="WW8Num150z3">
    <w:name w:val="WW8Num150z3"/>
    <w:rsid w:val="00415A45"/>
    <w:rPr>
      <w:rFonts w:ascii="Symbol" w:hAnsi="Symbol"/>
    </w:rPr>
  </w:style>
  <w:style w:type="character" w:customStyle="1" w:styleId="WW8Num151z0">
    <w:name w:val="WW8Num151z0"/>
    <w:rsid w:val="00415A45"/>
    <w:rPr>
      <w:rFonts w:ascii="Symbol" w:hAnsi="Symbol"/>
    </w:rPr>
  </w:style>
  <w:style w:type="character" w:customStyle="1" w:styleId="WW8Num152z0">
    <w:name w:val="WW8Num152z0"/>
    <w:rsid w:val="00415A45"/>
    <w:rPr>
      <w:rFonts w:ascii="Symbol" w:hAnsi="Symbol"/>
      <w:color w:val="auto"/>
    </w:rPr>
  </w:style>
  <w:style w:type="character" w:customStyle="1" w:styleId="WW8Num153z0">
    <w:name w:val="WW8Num153z0"/>
    <w:rsid w:val="00415A45"/>
    <w:rPr>
      <w:rFonts w:ascii="Symbol" w:hAnsi="Symbol"/>
    </w:rPr>
  </w:style>
  <w:style w:type="character" w:customStyle="1" w:styleId="WW8Num154z0">
    <w:name w:val="WW8Num154z0"/>
    <w:rsid w:val="00415A45"/>
    <w:rPr>
      <w:rFonts w:ascii="Symbol" w:hAnsi="Symbol"/>
    </w:rPr>
  </w:style>
  <w:style w:type="character" w:customStyle="1" w:styleId="WW8Num155z0">
    <w:name w:val="WW8Num155z0"/>
    <w:rsid w:val="00415A45"/>
    <w:rPr>
      <w:rFonts w:ascii="Symbol" w:hAnsi="Symbol"/>
      <w:color w:val="auto"/>
    </w:rPr>
  </w:style>
  <w:style w:type="character" w:customStyle="1" w:styleId="WW8Num156z0">
    <w:name w:val="WW8Num156z0"/>
    <w:rsid w:val="00415A45"/>
    <w:rPr>
      <w:rFonts w:ascii="Symbol" w:hAnsi="Symbol"/>
    </w:rPr>
  </w:style>
  <w:style w:type="character" w:customStyle="1" w:styleId="WW8Num157z0">
    <w:name w:val="WW8Num157z0"/>
    <w:rsid w:val="00415A45"/>
    <w:rPr>
      <w:rFonts w:ascii="Symbol" w:hAnsi="Symbol"/>
      <w:color w:val="auto"/>
    </w:rPr>
  </w:style>
  <w:style w:type="character" w:customStyle="1" w:styleId="WW8Num157z1">
    <w:name w:val="WW8Num157z1"/>
    <w:rsid w:val="00415A45"/>
    <w:rPr>
      <w:rFonts w:ascii="Courier New" w:hAnsi="Courier New"/>
    </w:rPr>
  </w:style>
  <w:style w:type="character" w:customStyle="1" w:styleId="WW8Num157z2">
    <w:name w:val="WW8Num157z2"/>
    <w:rsid w:val="00415A45"/>
    <w:rPr>
      <w:rFonts w:ascii="Wingdings" w:hAnsi="Wingdings"/>
    </w:rPr>
  </w:style>
  <w:style w:type="character" w:customStyle="1" w:styleId="WW8Num157z3">
    <w:name w:val="WW8Num157z3"/>
    <w:rsid w:val="00415A45"/>
    <w:rPr>
      <w:rFonts w:ascii="Symbol" w:hAnsi="Symbol"/>
    </w:rPr>
  </w:style>
  <w:style w:type="character" w:customStyle="1" w:styleId="WW8Num158z0">
    <w:name w:val="WW8Num158z0"/>
    <w:rsid w:val="00415A45"/>
    <w:rPr>
      <w:i/>
    </w:rPr>
  </w:style>
  <w:style w:type="character" w:customStyle="1" w:styleId="WW8Num159z0">
    <w:name w:val="WW8Num159z0"/>
    <w:rsid w:val="00415A45"/>
    <w:rPr>
      <w:rFonts w:ascii="Symbol" w:hAnsi="Symbol"/>
      <w:color w:val="auto"/>
    </w:rPr>
  </w:style>
  <w:style w:type="character" w:customStyle="1" w:styleId="WW8Num160z0">
    <w:name w:val="WW8Num160z0"/>
    <w:rsid w:val="00415A45"/>
    <w:rPr>
      <w:rFonts w:ascii="Symbol" w:hAnsi="Symbol"/>
    </w:rPr>
  </w:style>
  <w:style w:type="character" w:customStyle="1" w:styleId="WW8Num161z0">
    <w:name w:val="WW8Num161z0"/>
    <w:rsid w:val="00415A45"/>
    <w:rPr>
      <w:rFonts w:ascii="Symbol" w:hAnsi="Symbol"/>
    </w:rPr>
  </w:style>
  <w:style w:type="character" w:customStyle="1" w:styleId="WW8Num162z0">
    <w:name w:val="WW8Num162z0"/>
    <w:rsid w:val="00415A45"/>
    <w:rPr>
      <w:rFonts w:ascii="Symbol" w:hAnsi="Symbol"/>
    </w:rPr>
  </w:style>
  <w:style w:type="character" w:customStyle="1" w:styleId="WW8Num163z0">
    <w:name w:val="WW8Num163z0"/>
    <w:rsid w:val="00415A45"/>
    <w:rPr>
      <w:rFonts w:ascii="Symbol" w:hAnsi="Symbol"/>
    </w:rPr>
  </w:style>
  <w:style w:type="character" w:customStyle="1" w:styleId="WW8Num164z0">
    <w:name w:val="WW8Num164z0"/>
    <w:rsid w:val="00415A45"/>
    <w:rPr>
      <w:rFonts w:ascii="Symbol" w:hAnsi="Symbol"/>
      <w:color w:val="auto"/>
    </w:rPr>
  </w:style>
  <w:style w:type="character" w:customStyle="1" w:styleId="WW8Num164z1">
    <w:name w:val="WW8Num164z1"/>
    <w:rsid w:val="00415A45"/>
    <w:rPr>
      <w:rFonts w:ascii="Courier New" w:hAnsi="Courier New"/>
    </w:rPr>
  </w:style>
  <w:style w:type="character" w:customStyle="1" w:styleId="WW8Num164z2">
    <w:name w:val="WW8Num164z2"/>
    <w:rsid w:val="00415A45"/>
    <w:rPr>
      <w:rFonts w:ascii="Wingdings" w:hAnsi="Wingdings"/>
    </w:rPr>
  </w:style>
  <w:style w:type="character" w:customStyle="1" w:styleId="WW8Num164z3">
    <w:name w:val="WW8Num164z3"/>
    <w:rsid w:val="00415A45"/>
    <w:rPr>
      <w:rFonts w:ascii="Symbol" w:hAnsi="Symbol"/>
    </w:rPr>
  </w:style>
  <w:style w:type="character" w:customStyle="1" w:styleId="WW8Num165z0">
    <w:name w:val="WW8Num165z0"/>
    <w:rsid w:val="00415A45"/>
    <w:rPr>
      <w:rFonts w:ascii="Symbol" w:hAnsi="Symbol"/>
    </w:rPr>
  </w:style>
  <w:style w:type="character" w:customStyle="1" w:styleId="WW8Num166z0">
    <w:name w:val="WW8Num166z0"/>
    <w:rsid w:val="00415A45"/>
    <w:rPr>
      <w:rFonts w:ascii="Symbol" w:hAnsi="Symbol"/>
      <w:color w:val="auto"/>
    </w:rPr>
  </w:style>
  <w:style w:type="character" w:customStyle="1" w:styleId="WW8Num167z0">
    <w:name w:val="WW8Num167z0"/>
    <w:rsid w:val="00415A45"/>
    <w:rPr>
      <w:rFonts w:ascii="Symbol" w:hAnsi="Symbol"/>
    </w:rPr>
  </w:style>
  <w:style w:type="character" w:customStyle="1" w:styleId="WW8Num168z0">
    <w:name w:val="WW8Num168z0"/>
    <w:rsid w:val="00415A45"/>
    <w:rPr>
      <w:rFonts w:ascii="Symbol" w:hAnsi="Symbol"/>
      <w:color w:val="auto"/>
    </w:rPr>
  </w:style>
  <w:style w:type="character" w:customStyle="1" w:styleId="WW8Num168z1">
    <w:name w:val="WW8Num168z1"/>
    <w:rsid w:val="00415A45"/>
    <w:rPr>
      <w:rFonts w:ascii="Courier New" w:hAnsi="Courier New"/>
    </w:rPr>
  </w:style>
  <w:style w:type="character" w:customStyle="1" w:styleId="WW8Num168z2">
    <w:name w:val="WW8Num168z2"/>
    <w:rsid w:val="00415A45"/>
    <w:rPr>
      <w:rFonts w:ascii="Wingdings" w:hAnsi="Wingdings"/>
    </w:rPr>
  </w:style>
  <w:style w:type="character" w:customStyle="1" w:styleId="WW8Num168z3">
    <w:name w:val="WW8Num168z3"/>
    <w:rsid w:val="00415A45"/>
    <w:rPr>
      <w:rFonts w:ascii="Symbol" w:hAnsi="Symbol"/>
    </w:rPr>
  </w:style>
  <w:style w:type="character" w:customStyle="1" w:styleId="WW8Num169z0">
    <w:name w:val="WW8Num169z0"/>
    <w:rsid w:val="00415A45"/>
    <w:rPr>
      <w:rFonts w:ascii="Symbol" w:hAnsi="Symbol"/>
    </w:rPr>
  </w:style>
  <w:style w:type="character" w:customStyle="1" w:styleId="WW8Num170z0">
    <w:name w:val="WW8Num170z0"/>
    <w:rsid w:val="00415A45"/>
    <w:rPr>
      <w:rFonts w:ascii="Symbol" w:hAnsi="Symbol"/>
      <w:color w:val="auto"/>
    </w:rPr>
  </w:style>
  <w:style w:type="character" w:customStyle="1" w:styleId="WW8Num171z0">
    <w:name w:val="WW8Num171z0"/>
    <w:rsid w:val="00415A45"/>
    <w:rPr>
      <w:rFonts w:ascii="Symbol" w:hAnsi="Symbol"/>
    </w:rPr>
  </w:style>
  <w:style w:type="character" w:customStyle="1" w:styleId="WW8Num172z0">
    <w:name w:val="WW8Num172z0"/>
    <w:rsid w:val="00415A45"/>
    <w:rPr>
      <w:rFonts w:ascii="Symbol" w:hAnsi="Symbol"/>
      <w:color w:val="auto"/>
    </w:rPr>
  </w:style>
  <w:style w:type="character" w:customStyle="1" w:styleId="WW8Num172z1">
    <w:name w:val="WW8Num172z1"/>
    <w:rsid w:val="00415A45"/>
    <w:rPr>
      <w:rFonts w:ascii="Courier New" w:hAnsi="Courier New"/>
    </w:rPr>
  </w:style>
  <w:style w:type="character" w:customStyle="1" w:styleId="WW8Num172z2">
    <w:name w:val="WW8Num172z2"/>
    <w:rsid w:val="00415A45"/>
    <w:rPr>
      <w:rFonts w:ascii="Wingdings" w:hAnsi="Wingdings"/>
    </w:rPr>
  </w:style>
  <w:style w:type="character" w:customStyle="1" w:styleId="WW8Num172z3">
    <w:name w:val="WW8Num172z3"/>
    <w:rsid w:val="00415A45"/>
    <w:rPr>
      <w:rFonts w:ascii="Symbol" w:hAnsi="Symbol"/>
    </w:rPr>
  </w:style>
  <w:style w:type="character" w:customStyle="1" w:styleId="WW8Num173z0">
    <w:name w:val="WW8Num173z0"/>
    <w:rsid w:val="00415A45"/>
    <w:rPr>
      <w:rFonts w:ascii="Symbol" w:hAnsi="Symbol"/>
    </w:rPr>
  </w:style>
  <w:style w:type="character" w:customStyle="1" w:styleId="WW8Num174z0">
    <w:name w:val="WW8Num174z0"/>
    <w:rsid w:val="00415A45"/>
    <w:rPr>
      <w:rFonts w:ascii="Symbol" w:hAnsi="Symbol"/>
      <w:color w:val="auto"/>
    </w:rPr>
  </w:style>
  <w:style w:type="character" w:customStyle="1" w:styleId="WW8Num174z1">
    <w:name w:val="WW8Num174z1"/>
    <w:rsid w:val="00415A45"/>
    <w:rPr>
      <w:rFonts w:ascii="Courier New" w:hAnsi="Courier New"/>
    </w:rPr>
  </w:style>
  <w:style w:type="character" w:customStyle="1" w:styleId="WW8Num174z2">
    <w:name w:val="WW8Num174z2"/>
    <w:rsid w:val="00415A45"/>
    <w:rPr>
      <w:rFonts w:ascii="Wingdings" w:hAnsi="Wingdings"/>
    </w:rPr>
  </w:style>
  <w:style w:type="character" w:customStyle="1" w:styleId="WW8Num174z3">
    <w:name w:val="WW8Num174z3"/>
    <w:rsid w:val="00415A45"/>
    <w:rPr>
      <w:rFonts w:ascii="Symbol" w:hAnsi="Symbol"/>
    </w:rPr>
  </w:style>
  <w:style w:type="character" w:customStyle="1" w:styleId="WW8Num175z0">
    <w:name w:val="WW8Num175z0"/>
    <w:rsid w:val="00415A45"/>
    <w:rPr>
      <w:rFonts w:ascii="Symbol" w:hAnsi="Symbol"/>
    </w:rPr>
  </w:style>
  <w:style w:type="character" w:customStyle="1" w:styleId="WW8Num176z0">
    <w:name w:val="WW8Num176z0"/>
    <w:rsid w:val="00415A45"/>
    <w:rPr>
      <w:rFonts w:ascii="Symbol" w:hAnsi="Symbol"/>
    </w:rPr>
  </w:style>
  <w:style w:type="character" w:customStyle="1" w:styleId="WW8Num176z1">
    <w:name w:val="WW8Num176z1"/>
    <w:rsid w:val="00415A45"/>
    <w:rPr>
      <w:rFonts w:ascii="Courier New" w:hAnsi="Courier New"/>
    </w:rPr>
  </w:style>
  <w:style w:type="character" w:customStyle="1" w:styleId="WW8Num176z2">
    <w:name w:val="WW8Num176z2"/>
    <w:rsid w:val="00415A45"/>
    <w:rPr>
      <w:rFonts w:ascii="Wingdings" w:hAnsi="Wingdings"/>
    </w:rPr>
  </w:style>
  <w:style w:type="character" w:customStyle="1" w:styleId="WW8Num177z0">
    <w:name w:val="WW8Num177z0"/>
    <w:rsid w:val="00415A45"/>
    <w:rPr>
      <w:rFonts w:ascii="Symbol" w:hAnsi="Symbol"/>
      <w:color w:val="auto"/>
    </w:rPr>
  </w:style>
  <w:style w:type="character" w:customStyle="1" w:styleId="WW8Num178z0">
    <w:name w:val="WW8Num178z0"/>
    <w:rsid w:val="00415A45"/>
    <w:rPr>
      <w:rFonts w:ascii="Symbol" w:hAnsi="Symbol"/>
      <w:color w:val="auto"/>
    </w:rPr>
  </w:style>
  <w:style w:type="character" w:customStyle="1" w:styleId="WW8Num178z1">
    <w:name w:val="WW8Num178z1"/>
    <w:rsid w:val="00415A45"/>
    <w:rPr>
      <w:rFonts w:ascii="Courier New" w:hAnsi="Courier New"/>
    </w:rPr>
  </w:style>
  <w:style w:type="character" w:customStyle="1" w:styleId="WW8Num178z2">
    <w:name w:val="WW8Num178z2"/>
    <w:rsid w:val="00415A45"/>
    <w:rPr>
      <w:rFonts w:ascii="Wingdings" w:hAnsi="Wingdings"/>
    </w:rPr>
  </w:style>
  <w:style w:type="character" w:customStyle="1" w:styleId="WW8Num178z3">
    <w:name w:val="WW8Num178z3"/>
    <w:rsid w:val="00415A45"/>
    <w:rPr>
      <w:rFonts w:ascii="Symbol" w:hAnsi="Symbol"/>
    </w:rPr>
  </w:style>
  <w:style w:type="character" w:customStyle="1" w:styleId="WW8Num179z0">
    <w:name w:val="WW8Num179z0"/>
    <w:rsid w:val="00415A45"/>
    <w:rPr>
      <w:rFonts w:ascii="Symbol" w:hAnsi="Symbol"/>
    </w:rPr>
  </w:style>
  <w:style w:type="character" w:customStyle="1" w:styleId="WW8Num180z0">
    <w:name w:val="WW8Num180z0"/>
    <w:rsid w:val="00415A45"/>
    <w:rPr>
      <w:rFonts w:ascii="Symbol" w:hAnsi="Symbol"/>
    </w:rPr>
  </w:style>
  <w:style w:type="character" w:customStyle="1" w:styleId="WW8Num181z0">
    <w:name w:val="WW8Num181z0"/>
    <w:rsid w:val="00415A45"/>
    <w:rPr>
      <w:rFonts w:ascii="Symbol" w:hAnsi="Symbol"/>
      <w:color w:val="auto"/>
    </w:rPr>
  </w:style>
  <w:style w:type="character" w:customStyle="1" w:styleId="WW8Num182z0">
    <w:name w:val="WW8Num182z0"/>
    <w:rsid w:val="00415A45"/>
    <w:rPr>
      <w:rFonts w:ascii="Symbol" w:hAnsi="Symbol"/>
    </w:rPr>
  </w:style>
  <w:style w:type="character" w:customStyle="1" w:styleId="WW8Num183z0">
    <w:name w:val="WW8Num183z0"/>
    <w:rsid w:val="00415A45"/>
    <w:rPr>
      <w:rFonts w:ascii="Symbol" w:hAnsi="Symbol"/>
      <w:color w:val="auto"/>
    </w:rPr>
  </w:style>
  <w:style w:type="character" w:customStyle="1" w:styleId="WW8Num184z0">
    <w:name w:val="WW8Num184z0"/>
    <w:rsid w:val="00415A45"/>
    <w:rPr>
      <w:rFonts w:ascii="Symbol" w:hAnsi="Symbol"/>
      <w:color w:val="auto"/>
    </w:rPr>
  </w:style>
  <w:style w:type="character" w:customStyle="1" w:styleId="WW8Num185z0">
    <w:name w:val="WW8Num185z0"/>
    <w:rsid w:val="00415A45"/>
    <w:rPr>
      <w:rFonts w:ascii="Symbol" w:hAnsi="Symbol"/>
    </w:rPr>
  </w:style>
  <w:style w:type="character" w:customStyle="1" w:styleId="WW8Num186z0">
    <w:name w:val="WW8Num186z0"/>
    <w:rsid w:val="00415A45"/>
    <w:rPr>
      <w:rFonts w:ascii="Symbol" w:hAnsi="Symbol"/>
      <w:color w:val="auto"/>
    </w:rPr>
  </w:style>
  <w:style w:type="character" w:customStyle="1" w:styleId="WW8Num187z0">
    <w:name w:val="WW8Num187z0"/>
    <w:rsid w:val="00415A45"/>
    <w:rPr>
      <w:rFonts w:ascii="Symbol" w:hAnsi="Symbol"/>
    </w:rPr>
  </w:style>
  <w:style w:type="character" w:customStyle="1" w:styleId="WW8Num188z0">
    <w:name w:val="WW8Num188z0"/>
    <w:rsid w:val="00415A45"/>
    <w:rPr>
      <w:rFonts w:ascii="Symbol" w:hAnsi="Symbol"/>
      <w:color w:val="auto"/>
    </w:rPr>
  </w:style>
  <w:style w:type="character" w:customStyle="1" w:styleId="WW8Num188z1">
    <w:name w:val="WW8Num188z1"/>
    <w:rsid w:val="00415A45"/>
    <w:rPr>
      <w:rFonts w:ascii="Courier New" w:hAnsi="Courier New"/>
    </w:rPr>
  </w:style>
  <w:style w:type="character" w:customStyle="1" w:styleId="WW8Num188z2">
    <w:name w:val="WW8Num188z2"/>
    <w:rsid w:val="00415A45"/>
    <w:rPr>
      <w:rFonts w:ascii="Wingdings" w:hAnsi="Wingdings"/>
    </w:rPr>
  </w:style>
  <w:style w:type="character" w:customStyle="1" w:styleId="WW8Num188z3">
    <w:name w:val="WW8Num188z3"/>
    <w:rsid w:val="00415A45"/>
    <w:rPr>
      <w:rFonts w:ascii="Symbol" w:hAnsi="Symbol"/>
    </w:rPr>
  </w:style>
  <w:style w:type="character" w:customStyle="1" w:styleId="WW8Num189z0">
    <w:name w:val="WW8Num189z0"/>
    <w:rsid w:val="00415A45"/>
    <w:rPr>
      <w:rFonts w:ascii="Symbol" w:hAnsi="Symbol"/>
    </w:rPr>
  </w:style>
  <w:style w:type="character" w:customStyle="1" w:styleId="WW8Num190z0">
    <w:name w:val="WW8Num190z0"/>
    <w:rsid w:val="00415A45"/>
    <w:rPr>
      <w:rFonts w:ascii="Symbol" w:hAnsi="Symbol"/>
    </w:rPr>
  </w:style>
  <w:style w:type="character" w:customStyle="1" w:styleId="WW8Num191z0">
    <w:name w:val="WW8Num191z0"/>
    <w:rsid w:val="00415A45"/>
    <w:rPr>
      <w:rFonts w:ascii="Symbol" w:hAnsi="Symbol"/>
    </w:rPr>
  </w:style>
  <w:style w:type="character" w:customStyle="1" w:styleId="WW8Num192z0">
    <w:name w:val="WW8Num192z0"/>
    <w:rsid w:val="00415A45"/>
    <w:rPr>
      <w:rFonts w:ascii="Symbol" w:hAnsi="Symbol"/>
    </w:rPr>
  </w:style>
  <w:style w:type="character" w:customStyle="1" w:styleId="WW8Num193z0">
    <w:name w:val="WW8Num193z0"/>
    <w:rsid w:val="00415A45"/>
    <w:rPr>
      <w:rFonts w:ascii="Symbol" w:hAnsi="Symbol"/>
      <w:color w:val="auto"/>
    </w:rPr>
  </w:style>
  <w:style w:type="character" w:customStyle="1" w:styleId="WW8Num194z0">
    <w:name w:val="WW8Num194z0"/>
    <w:rsid w:val="00415A45"/>
    <w:rPr>
      <w:rFonts w:ascii="Symbol" w:hAnsi="Symbol"/>
    </w:rPr>
  </w:style>
  <w:style w:type="character" w:customStyle="1" w:styleId="WW8Num195z0">
    <w:name w:val="WW8Num195z0"/>
    <w:rsid w:val="00415A45"/>
    <w:rPr>
      <w:rFonts w:ascii="Symbol" w:hAnsi="Symbol"/>
      <w:color w:val="auto"/>
    </w:rPr>
  </w:style>
  <w:style w:type="character" w:customStyle="1" w:styleId="WW8Num196z0">
    <w:name w:val="WW8Num196z0"/>
    <w:rsid w:val="00415A45"/>
    <w:rPr>
      <w:rFonts w:ascii="Symbol" w:hAnsi="Symbol"/>
    </w:rPr>
  </w:style>
  <w:style w:type="character" w:customStyle="1" w:styleId="WW8Num197z0">
    <w:name w:val="WW8Num197z0"/>
    <w:rsid w:val="00415A45"/>
    <w:rPr>
      <w:rFonts w:ascii="Symbol" w:hAnsi="Symbol"/>
      <w:color w:val="auto"/>
    </w:rPr>
  </w:style>
  <w:style w:type="character" w:customStyle="1" w:styleId="WW8Num198z0">
    <w:name w:val="WW8Num198z0"/>
    <w:rsid w:val="00415A45"/>
    <w:rPr>
      <w:rFonts w:ascii="Symbol" w:hAnsi="Symbol"/>
    </w:rPr>
  </w:style>
  <w:style w:type="character" w:customStyle="1" w:styleId="WW8Num199z0">
    <w:name w:val="WW8Num199z0"/>
    <w:rsid w:val="00415A45"/>
    <w:rPr>
      <w:rFonts w:ascii="Symbol" w:hAnsi="Symbol"/>
    </w:rPr>
  </w:style>
  <w:style w:type="character" w:customStyle="1" w:styleId="WW8Num200z0">
    <w:name w:val="WW8Num200z0"/>
    <w:rsid w:val="00415A45"/>
    <w:rPr>
      <w:rFonts w:ascii="Symbol" w:hAnsi="Symbol"/>
      <w:color w:val="auto"/>
    </w:rPr>
  </w:style>
  <w:style w:type="character" w:customStyle="1" w:styleId="WW8Num200z1">
    <w:name w:val="WW8Num200z1"/>
    <w:rsid w:val="00415A45"/>
    <w:rPr>
      <w:rFonts w:ascii="Courier New" w:hAnsi="Courier New"/>
    </w:rPr>
  </w:style>
  <w:style w:type="character" w:customStyle="1" w:styleId="WW8Num200z2">
    <w:name w:val="WW8Num200z2"/>
    <w:rsid w:val="00415A45"/>
    <w:rPr>
      <w:rFonts w:ascii="Wingdings" w:hAnsi="Wingdings"/>
    </w:rPr>
  </w:style>
  <w:style w:type="character" w:customStyle="1" w:styleId="WW8Num200z3">
    <w:name w:val="WW8Num200z3"/>
    <w:rsid w:val="00415A45"/>
    <w:rPr>
      <w:rFonts w:ascii="Symbol" w:hAnsi="Symbol"/>
    </w:rPr>
  </w:style>
  <w:style w:type="character" w:customStyle="1" w:styleId="WW8Num201z0">
    <w:name w:val="WW8Num201z0"/>
    <w:rsid w:val="00415A45"/>
    <w:rPr>
      <w:rFonts w:ascii="Symbol" w:hAnsi="Symbol"/>
    </w:rPr>
  </w:style>
  <w:style w:type="character" w:customStyle="1" w:styleId="WW8Num202z0">
    <w:name w:val="WW8Num202z0"/>
    <w:rsid w:val="00415A45"/>
    <w:rPr>
      <w:rFonts w:ascii="Symbol" w:hAnsi="Symbol"/>
    </w:rPr>
  </w:style>
  <w:style w:type="character" w:customStyle="1" w:styleId="WW8Num203z0">
    <w:name w:val="WW8Num203z0"/>
    <w:rsid w:val="00415A45"/>
    <w:rPr>
      <w:i/>
    </w:rPr>
  </w:style>
  <w:style w:type="character" w:customStyle="1" w:styleId="WW8Num204z0">
    <w:name w:val="WW8Num204z0"/>
    <w:rsid w:val="00415A45"/>
    <w:rPr>
      <w:rFonts w:ascii="Symbol" w:hAnsi="Symbol"/>
    </w:rPr>
  </w:style>
  <w:style w:type="character" w:customStyle="1" w:styleId="WW8Num205z0">
    <w:name w:val="WW8Num205z0"/>
    <w:rsid w:val="00415A45"/>
    <w:rPr>
      <w:rFonts w:ascii="Symbol" w:hAnsi="Symbol"/>
      <w:color w:val="auto"/>
    </w:rPr>
  </w:style>
  <w:style w:type="character" w:customStyle="1" w:styleId="WW8Num205z1">
    <w:name w:val="WW8Num205z1"/>
    <w:rsid w:val="00415A45"/>
    <w:rPr>
      <w:rFonts w:ascii="Courier New" w:hAnsi="Courier New"/>
    </w:rPr>
  </w:style>
  <w:style w:type="character" w:customStyle="1" w:styleId="WW8Num205z2">
    <w:name w:val="WW8Num205z2"/>
    <w:rsid w:val="00415A45"/>
    <w:rPr>
      <w:rFonts w:ascii="Wingdings" w:hAnsi="Wingdings"/>
    </w:rPr>
  </w:style>
  <w:style w:type="character" w:customStyle="1" w:styleId="WW8Num205z3">
    <w:name w:val="WW8Num205z3"/>
    <w:rsid w:val="00415A45"/>
    <w:rPr>
      <w:rFonts w:ascii="Symbol" w:hAnsi="Symbol"/>
    </w:rPr>
  </w:style>
  <w:style w:type="character" w:customStyle="1" w:styleId="WW8Num206z0">
    <w:name w:val="WW8Num206z0"/>
    <w:rsid w:val="00415A45"/>
    <w:rPr>
      <w:rFonts w:ascii="Symbol" w:hAnsi="Symbol"/>
    </w:rPr>
  </w:style>
  <w:style w:type="character" w:customStyle="1" w:styleId="WW8Num207z0">
    <w:name w:val="WW8Num207z0"/>
    <w:rsid w:val="00415A45"/>
    <w:rPr>
      <w:rFonts w:ascii="Symbol" w:hAnsi="Symbol"/>
      <w:color w:val="auto"/>
    </w:rPr>
  </w:style>
  <w:style w:type="character" w:customStyle="1" w:styleId="WW8Num208z0">
    <w:name w:val="WW8Num208z0"/>
    <w:rsid w:val="00415A45"/>
    <w:rPr>
      <w:rFonts w:ascii="Symbol" w:hAnsi="Symbol"/>
    </w:rPr>
  </w:style>
  <w:style w:type="character" w:customStyle="1" w:styleId="WW8Num209z0">
    <w:name w:val="WW8Num209z0"/>
    <w:rsid w:val="00415A45"/>
    <w:rPr>
      <w:rFonts w:ascii="Symbol" w:hAnsi="Symbol"/>
    </w:rPr>
  </w:style>
  <w:style w:type="character" w:customStyle="1" w:styleId="WW8Num210z0">
    <w:name w:val="WW8Num210z0"/>
    <w:rsid w:val="00415A45"/>
    <w:rPr>
      <w:rFonts w:ascii="Symbol" w:hAnsi="Symbol"/>
      <w:color w:val="auto"/>
    </w:rPr>
  </w:style>
  <w:style w:type="character" w:customStyle="1" w:styleId="WW8Num211z0">
    <w:name w:val="WW8Num211z0"/>
    <w:rsid w:val="00415A45"/>
    <w:rPr>
      <w:rFonts w:ascii="Symbol" w:hAnsi="Symbol"/>
      <w:color w:val="auto"/>
    </w:rPr>
  </w:style>
  <w:style w:type="character" w:customStyle="1" w:styleId="WW8Num212z0">
    <w:name w:val="WW8Num212z0"/>
    <w:rsid w:val="00415A45"/>
    <w:rPr>
      <w:rFonts w:ascii="Symbol" w:hAnsi="Symbol"/>
      <w:color w:val="auto"/>
    </w:rPr>
  </w:style>
  <w:style w:type="character" w:customStyle="1" w:styleId="WW8Num212z1">
    <w:name w:val="WW8Num212z1"/>
    <w:rsid w:val="00415A45"/>
    <w:rPr>
      <w:rFonts w:ascii="Courier New" w:hAnsi="Courier New"/>
    </w:rPr>
  </w:style>
  <w:style w:type="character" w:customStyle="1" w:styleId="WW8Num212z2">
    <w:name w:val="WW8Num212z2"/>
    <w:rsid w:val="00415A45"/>
    <w:rPr>
      <w:rFonts w:ascii="Wingdings" w:hAnsi="Wingdings"/>
    </w:rPr>
  </w:style>
  <w:style w:type="character" w:customStyle="1" w:styleId="WW8Num212z3">
    <w:name w:val="WW8Num212z3"/>
    <w:rsid w:val="00415A45"/>
    <w:rPr>
      <w:rFonts w:ascii="Symbol" w:hAnsi="Symbol"/>
    </w:rPr>
  </w:style>
  <w:style w:type="character" w:customStyle="1" w:styleId="WW8Num213z0">
    <w:name w:val="WW8Num213z0"/>
    <w:rsid w:val="00415A45"/>
    <w:rPr>
      <w:rFonts w:ascii="Symbol" w:hAnsi="Symbol"/>
    </w:rPr>
  </w:style>
  <w:style w:type="character" w:customStyle="1" w:styleId="WW8Num214z0">
    <w:name w:val="WW8Num214z0"/>
    <w:rsid w:val="00415A45"/>
    <w:rPr>
      <w:rFonts w:ascii="Symbol" w:hAnsi="Symbol"/>
      <w:color w:val="auto"/>
    </w:rPr>
  </w:style>
  <w:style w:type="character" w:customStyle="1" w:styleId="WW8Num215z0">
    <w:name w:val="WW8Num215z0"/>
    <w:rsid w:val="00415A45"/>
    <w:rPr>
      <w:rFonts w:ascii="Symbol" w:hAnsi="Symbol"/>
    </w:rPr>
  </w:style>
  <w:style w:type="character" w:customStyle="1" w:styleId="WW8Num216z0">
    <w:name w:val="WW8Num216z0"/>
    <w:rsid w:val="00415A45"/>
    <w:rPr>
      <w:rFonts w:ascii="Symbol" w:hAnsi="Symbol"/>
      <w:color w:val="auto"/>
    </w:rPr>
  </w:style>
  <w:style w:type="character" w:customStyle="1" w:styleId="WW8Num216z1">
    <w:name w:val="WW8Num216z1"/>
    <w:rsid w:val="00415A45"/>
    <w:rPr>
      <w:rFonts w:ascii="Courier New" w:hAnsi="Courier New"/>
    </w:rPr>
  </w:style>
  <w:style w:type="character" w:customStyle="1" w:styleId="WW8Num216z2">
    <w:name w:val="WW8Num216z2"/>
    <w:rsid w:val="00415A45"/>
    <w:rPr>
      <w:rFonts w:ascii="Wingdings" w:hAnsi="Wingdings"/>
    </w:rPr>
  </w:style>
  <w:style w:type="character" w:customStyle="1" w:styleId="WW8Num216z3">
    <w:name w:val="WW8Num216z3"/>
    <w:rsid w:val="00415A45"/>
    <w:rPr>
      <w:rFonts w:ascii="Symbol" w:hAnsi="Symbol"/>
    </w:rPr>
  </w:style>
  <w:style w:type="character" w:customStyle="1" w:styleId="Domylnaczcionkaakapitu1">
    <w:name w:val="Domyślna czcionka akapitu1"/>
    <w:rsid w:val="00415A45"/>
  </w:style>
  <w:style w:type="character" w:styleId="Hipercze">
    <w:name w:val="Hyperlink"/>
    <w:semiHidden/>
    <w:rsid w:val="00415A45"/>
    <w:rPr>
      <w:rFonts w:cs="Times New Roman"/>
      <w:color w:val="0000FF"/>
      <w:u w:val="single"/>
    </w:rPr>
  </w:style>
  <w:style w:type="character" w:styleId="UyteHipercze">
    <w:name w:val="FollowedHyperlink"/>
    <w:semiHidden/>
    <w:rsid w:val="00415A45"/>
    <w:rPr>
      <w:rFonts w:cs="Times New Roman"/>
      <w:color w:val="800080"/>
      <w:u w:val="single"/>
    </w:rPr>
  </w:style>
  <w:style w:type="character" w:customStyle="1" w:styleId="Bullets">
    <w:name w:val="Bullets"/>
    <w:rsid w:val="00415A45"/>
    <w:rPr>
      <w:rFonts w:ascii="OpenSymbol" w:hAnsi="OpenSymbol"/>
    </w:rPr>
  </w:style>
  <w:style w:type="character" w:customStyle="1" w:styleId="Normalny1">
    <w:name w:val="Normalny1"/>
    <w:rsid w:val="00415A45"/>
    <w:rPr>
      <w:rFonts w:ascii="Arial" w:hAnsi="Arial"/>
      <w:color w:val="auto"/>
      <w:sz w:val="18"/>
      <w:lang w:val="pl-PL" w:eastAsia="ar-SA" w:bidi="ar-SA"/>
    </w:rPr>
  </w:style>
  <w:style w:type="character" w:customStyle="1" w:styleId="Symbolewypunktowania">
    <w:name w:val="Symbole wypunktowania"/>
    <w:rsid w:val="00415A45"/>
    <w:rPr>
      <w:rFonts w:ascii="OpenSymbol" w:hAnsi="OpenSymbol"/>
    </w:rPr>
  </w:style>
  <w:style w:type="character" w:customStyle="1" w:styleId="Znakinumeracji">
    <w:name w:val="Znaki numeracji"/>
    <w:rsid w:val="00415A45"/>
  </w:style>
  <w:style w:type="paragraph" w:customStyle="1" w:styleId="Nagwek10">
    <w:name w:val="Nagłówek1"/>
    <w:basedOn w:val="Normalny"/>
    <w:next w:val="Tekstpodstawowy"/>
    <w:rsid w:val="00415A45"/>
    <w:pPr>
      <w:keepNext/>
      <w:suppressAutoHyphens/>
      <w:snapToGrid w:val="0"/>
      <w:spacing w:before="240" w:after="120" w:line="240" w:lineRule="auto"/>
    </w:pPr>
    <w:rPr>
      <w:rFonts w:ascii="Arial" w:eastAsia="Times New Roman" w:hAnsi="Arial" w:cs="Tahoma"/>
      <w:b/>
      <w:sz w:val="28"/>
      <w:szCs w:val="28"/>
      <w:lang w:eastAsia="ar-SA"/>
    </w:rPr>
  </w:style>
  <w:style w:type="paragraph" w:styleId="Tekstpodstawowy">
    <w:name w:val="Body Text"/>
    <w:basedOn w:val="Normalny"/>
    <w:link w:val="TekstpodstawowyZnak"/>
    <w:semiHidden/>
    <w:rsid w:val="00415A45"/>
    <w:pPr>
      <w:suppressAutoHyphens/>
      <w:snapToGrid w:val="0"/>
      <w:spacing w:after="120" w:line="240" w:lineRule="auto"/>
    </w:pPr>
    <w:rPr>
      <w:rFonts w:ascii="Arial" w:eastAsia="Times New Roman" w:hAnsi="Arial" w:cs="Times New Roman"/>
      <w:b/>
      <w:sz w:val="18"/>
      <w:szCs w:val="18"/>
      <w:lang w:eastAsia="ar-SA"/>
    </w:rPr>
  </w:style>
  <w:style w:type="character" w:customStyle="1" w:styleId="TekstpodstawowyZnak">
    <w:name w:val="Tekst podstawowy Znak"/>
    <w:basedOn w:val="Domylnaczcionkaakapitu"/>
    <w:link w:val="Tekstpodstawowy"/>
    <w:semiHidden/>
    <w:rsid w:val="00415A45"/>
    <w:rPr>
      <w:rFonts w:ascii="Arial" w:eastAsia="Times New Roman" w:hAnsi="Arial" w:cs="Times New Roman"/>
      <w:b/>
      <w:sz w:val="18"/>
      <w:szCs w:val="18"/>
      <w:lang w:eastAsia="ar-SA"/>
    </w:rPr>
  </w:style>
  <w:style w:type="paragraph" w:styleId="Lista">
    <w:name w:val="List"/>
    <w:basedOn w:val="Tekstpodstawowy"/>
    <w:semiHidden/>
    <w:rsid w:val="00415A45"/>
    <w:rPr>
      <w:rFonts w:ascii="Calibri" w:hAnsi="Calibri" w:cs="Tahoma"/>
    </w:rPr>
  </w:style>
  <w:style w:type="paragraph" w:customStyle="1" w:styleId="Podpis1">
    <w:name w:val="Podpis1"/>
    <w:basedOn w:val="Normalny"/>
    <w:rsid w:val="00415A45"/>
    <w:pPr>
      <w:suppressLineNumbers/>
      <w:suppressAutoHyphens/>
      <w:snapToGrid w:val="0"/>
      <w:spacing w:before="120" w:after="120" w:line="240" w:lineRule="auto"/>
    </w:pPr>
    <w:rPr>
      <w:rFonts w:ascii="Arial" w:eastAsia="Times New Roman" w:hAnsi="Arial" w:cs="Tahoma"/>
      <w:b/>
      <w:i/>
      <w:iCs/>
      <w:sz w:val="24"/>
      <w:szCs w:val="24"/>
      <w:lang w:eastAsia="ar-SA"/>
    </w:rPr>
  </w:style>
  <w:style w:type="paragraph" w:customStyle="1" w:styleId="Indeks">
    <w:name w:val="Indeks"/>
    <w:basedOn w:val="Normalny"/>
    <w:rsid w:val="00415A45"/>
    <w:pPr>
      <w:suppressLineNumbers/>
      <w:suppressAutoHyphens/>
      <w:snapToGrid w:val="0"/>
      <w:spacing w:after="0" w:line="240" w:lineRule="auto"/>
    </w:pPr>
    <w:rPr>
      <w:rFonts w:ascii="Arial" w:eastAsia="Times New Roman" w:hAnsi="Arial" w:cs="Tahoma"/>
      <w:b/>
      <w:sz w:val="18"/>
      <w:szCs w:val="18"/>
      <w:lang w:eastAsia="ar-SA"/>
    </w:rPr>
  </w:style>
  <w:style w:type="paragraph" w:customStyle="1" w:styleId="Heading">
    <w:name w:val="Heading"/>
    <w:basedOn w:val="Normalny"/>
    <w:next w:val="Tekstpodstawowy"/>
    <w:rsid w:val="00415A45"/>
    <w:pPr>
      <w:keepNext/>
      <w:suppressAutoHyphens/>
      <w:snapToGrid w:val="0"/>
      <w:spacing w:before="240" w:after="120" w:line="240" w:lineRule="auto"/>
    </w:pPr>
    <w:rPr>
      <w:rFonts w:ascii="Arial" w:eastAsia="Times New Roman" w:hAnsi="Arial" w:cs="Tahoma"/>
      <w:b/>
      <w:sz w:val="28"/>
      <w:szCs w:val="28"/>
      <w:lang w:eastAsia="ar-SA"/>
    </w:rPr>
  </w:style>
  <w:style w:type="paragraph" w:customStyle="1" w:styleId="Legenda1">
    <w:name w:val="Legenda1"/>
    <w:basedOn w:val="Normalny"/>
    <w:rsid w:val="00415A45"/>
    <w:pPr>
      <w:suppressLineNumbers/>
      <w:suppressAutoHyphens/>
      <w:snapToGrid w:val="0"/>
      <w:spacing w:before="120" w:after="120" w:line="240" w:lineRule="auto"/>
    </w:pPr>
    <w:rPr>
      <w:rFonts w:ascii="Times New Roman" w:eastAsia="Times New Roman" w:hAnsi="Times New Roman" w:cs="Tahoma"/>
      <w:b/>
      <w:i/>
      <w:iCs/>
      <w:sz w:val="24"/>
      <w:szCs w:val="24"/>
      <w:lang w:eastAsia="ar-SA"/>
    </w:rPr>
  </w:style>
  <w:style w:type="paragraph" w:customStyle="1" w:styleId="Index">
    <w:name w:val="Index"/>
    <w:basedOn w:val="Normalny"/>
    <w:rsid w:val="00415A45"/>
    <w:pPr>
      <w:suppressLineNumbers/>
      <w:suppressAutoHyphens/>
      <w:snapToGrid w:val="0"/>
      <w:spacing w:after="0" w:line="240" w:lineRule="auto"/>
    </w:pPr>
    <w:rPr>
      <w:rFonts w:ascii="Calibri" w:eastAsia="Times New Roman" w:hAnsi="Calibri" w:cs="Tahoma"/>
      <w:b/>
      <w:sz w:val="18"/>
      <w:szCs w:val="18"/>
      <w:lang w:eastAsia="ar-SA"/>
    </w:rPr>
  </w:style>
  <w:style w:type="paragraph" w:styleId="Tekstpodstawowywcity">
    <w:name w:val="Body Text Indent"/>
    <w:basedOn w:val="Normalny"/>
    <w:link w:val="TekstpodstawowywcityZnak"/>
    <w:semiHidden/>
    <w:rsid w:val="00415A45"/>
    <w:pPr>
      <w:suppressAutoHyphens/>
      <w:snapToGrid w:val="0"/>
      <w:spacing w:after="0" w:line="240" w:lineRule="auto"/>
      <w:ind w:left="357"/>
    </w:pPr>
    <w:rPr>
      <w:rFonts w:ascii="Arial" w:eastAsia="Times New Roman" w:hAnsi="Arial" w:cs="Times New Roman"/>
      <w:b/>
      <w:sz w:val="18"/>
      <w:szCs w:val="18"/>
      <w:lang w:eastAsia="ar-SA"/>
    </w:rPr>
  </w:style>
  <w:style w:type="character" w:customStyle="1" w:styleId="TekstpodstawowywcityZnak">
    <w:name w:val="Tekst podstawowy wcięty Znak"/>
    <w:basedOn w:val="Domylnaczcionkaakapitu"/>
    <w:link w:val="Tekstpodstawowywcity"/>
    <w:semiHidden/>
    <w:rsid w:val="00415A45"/>
    <w:rPr>
      <w:rFonts w:ascii="Arial" w:eastAsia="Times New Roman" w:hAnsi="Arial" w:cs="Times New Roman"/>
      <w:b/>
      <w:sz w:val="18"/>
      <w:szCs w:val="18"/>
      <w:lang w:eastAsia="ar-SA"/>
    </w:rPr>
  </w:style>
  <w:style w:type="paragraph" w:customStyle="1" w:styleId="Tekstpodstawowy21">
    <w:name w:val="Tekst podstawowy 21"/>
    <w:basedOn w:val="Normalny"/>
    <w:rsid w:val="00415A45"/>
    <w:pPr>
      <w:suppressAutoHyphens/>
      <w:snapToGrid w:val="0"/>
      <w:spacing w:after="120" w:line="480" w:lineRule="auto"/>
    </w:pPr>
    <w:rPr>
      <w:rFonts w:ascii="Arial" w:eastAsia="Times New Roman" w:hAnsi="Arial" w:cs="Times New Roman"/>
      <w:b/>
      <w:sz w:val="18"/>
      <w:szCs w:val="18"/>
      <w:lang w:eastAsia="ar-SA"/>
    </w:rPr>
  </w:style>
  <w:style w:type="paragraph" w:customStyle="1" w:styleId="Tekstpodstawowywcity21">
    <w:name w:val="Tekst podstawowy wcięty 21"/>
    <w:basedOn w:val="Normalny"/>
    <w:rsid w:val="00415A45"/>
    <w:pPr>
      <w:suppressAutoHyphens/>
      <w:snapToGrid w:val="0"/>
      <w:spacing w:after="0" w:line="240" w:lineRule="auto"/>
      <w:ind w:left="357"/>
    </w:pPr>
    <w:rPr>
      <w:rFonts w:ascii="Arial" w:eastAsia="Times New Roman" w:hAnsi="Arial" w:cs="Times New Roman"/>
      <w:b/>
      <w:sz w:val="18"/>
      <w:szCs w:val="18"/>
      <w:lang w:eastAsia="ar-SA"/>
    </w:rPr>
  </w:style>
  <w:style w:type="paragraph" w:customStyle="1" w:styleId="Tekstpodstawowy31">
    <w:name w:val="Tekst podstawowy 31"/>
    <w:basedOn w:val="Normalny"/>
    <w:rsid w:val="00415A45"/>
    <w:pPr>
      <w:suppressAutoHyphens/>
      <w:snapToGrid w:val="0"/>
      <w:spacing w:after="0" w:line="240" w:lineRule="auto"/>
    </w:pPr>
    <w:rPr>
      <w:rFonts w:ascii="Arial" w:eastAsia="Times New Roman" w:hAnsi="Arial" w:cs="Times New Roman"/>
      <w:b/>
      <w:bCs/>
      <w:i/>
      <w:iCs/>
      <w:sz w:val="20"/>
      <w:szCs w:val="18"/>
      <w:lang w:val="en-US" w:eastAsia="ar-SA"/>
    </w:rPr>
  </w:style>
  <w:style w:type="paragraph" w:customStyle="1" w:styleId="Tekstpodstawowywcity31">
    <w:name w:val="Tekst podstawowy wcięty 31"/>
    <w:basedOn w:val="Normalny"/>
    <w:rsid w:val="00415A45"/>
    <w:pPr>
      <w:suppressAutoHyphens/>
      <w:snapToGrid w:val="0"/>
      <w:spacing w:after="0" w:line="240" w:lineRule="auto"/>
      <w:ind w:left="357" w:hanging="357"/>
    </w:pPr>
    <w:rPr>
      <w:rFonts w:ascii="Arial" w:eastAsia="Times New Roman" w:hAnsi="Arial" w:cs="Times New Roman"/>
      <w:b/>
      <w:sz w:val="20"/>
      <w:szCs w:val="18"/>
      <w:lang w:eastAsia="ar-SA"/>
    </w:rPr>
  </w:style>
  <w:style w:type="paragraph" w:customStyle="1" w:styleId="TableContents">
    <w:name w:val="Table Contents"/>
    <w:basedOn w:val="Normalny"/>
    <w:rsid w:val="00415A45"/>
    <w:pPr>
      <w:suppressLineNumbers/>
      <w:suppressAutoHyphens/>
      <w:snapToGrid w:val="0"/>
      <w:spacing w:after="0" w:line="240" w:lineRule="auto"/>
    </w:pPr>
    <w:rPr>
      <w:rFonts w:ascii="Arial" w:eastAsia="Times New Roman" w:hAnsi="Arial" w:cs="Times New Roman"/>
      <w:b/>
      <w:sz w:val="18"/>
      <w:szCs w:val="18"/>
      <w:lang w:eastAsia="ar-SA"/>
    </w:rPr>
  </w:style>
  <w:style w:type="paragraph" w:customStyle="1" w:styleId="TableHeading">
    <w:name w:val="Table Heading"/>
    <w:basedOn w:val="TableContents"/>
    <w:rsid w:val="00415A45"/>
    <w:pPr>
      <w:jc w:val="center"/>
    </w:pPr>
    <w:rPr>
      <w:bCs/>
    </w:rPr>
  </w:style>
  <w:style w:type="paragraph" w:styleId="Stopka">
    <w:name w:val="footer"/>
    <w:basedOn w:val="Normalny"/>
    <w:link w:val="StopkaZnak"/>
    <w:uiPriority w:val="99"/>
    <w:rsid w:val="00415A45"/>
    <w:pPr>
      <w:tabs>
        <w:tab w:val="center" w:pos="4536"/>
        <w:tab w:val="right" w:pos="9072"/>
      </w:tabs>
      <w:suppressAutoHyphens/>
      <w:snapToGrid w:val="0"/>
      <w:spacing w:after="0" w:line="240" w:lineRule="auto"/>
    </w:pPr>
    <w:rPr>
      <w:rFonts w:ascii="Arial" w:eastAsia="Times New Roman" w:hAnsi="Arial" w:cs="Times New Roman"/>
      <w:b/>
      <w:sz w:val="18"/>
      <w:szCs w:val="20"/>
      <w:lang w:eastAsia="ar-SA"/>
    </w:rPr>
  </w:style>
  <w:style w:type="character" w:customStyle="1" w:styleId="StopkaZnak">
    <w:name w:val="Stopka Znak"/>
    <w:basedOn w:val="Domylnaczcionkaakapitu"/>
    <w:link w:val="Stopka"/>
    <w:uiPriority w:val="99"/>
    <w:rsid w:val="00415A45"/>
    <w:rPr>
      <w:rFonts w:ascii="Arial" w:eastAsia="Times New Roman" w:hAnsi="Arial" w:cs="Times New Roman"/>
      <w:b/>
      <w:sz w:val="18"/>
      <w:szCs w:val="20"/>
      <w:lang w:eastAsia="ar-SA"/>
    </w:rPr>
  </w:style>
  <w:style w:type="paragraph" w:customStyle="1" w:styleId="Heading10">
    <w:name w:val="Heading 10"/>
    <w:basedOn w:val="Heading"/>
    <w:next w:val="Tekstpodstawowy"/>
    <w:rsid w:val="00415A45"/>
    <w:pPr>
      <w:numPr>
        <w:numId w:val="2"/>
      </w:numPr>
    </w:pPr>
    <w:rPr>
      <w:bCs/>
      <w:sz w:val="21"/>
      <w:szCs w:val="21"/>
    </w:rPr>
  </w:style>
  <w:style w:type="paragraph" w:customStyle="1" w:styleId="normal1">
    <w:name w:val="normal1"/>
    <w:basedOn w:val="Normalny"/>
    <w:rsid w:val="00415A45"/>
    <w:pPr>
      <w:numPr>
        <w:numId w:val="3"/>
      </w:numPr>
      <w:suppressAutoHyphens/>
      <w:snapToGrid w:val="0"/>
      <w:spacing w:after="0" w:line="240" w:lineRule="auto"/>
    </w:pPr>
    <w:rPr>
      <w:rFonts w:ascii="Arial" w:eastAsia="Times New Roman" w:hAnsi="Arial" w:cs="Times New Roman"/>
      <w:b/>
      <w:sz w:val="20"/>
      <w:szCs w:val="18"/>
      <w:lang w:eastAsia="ar-SA"/>
    </w:rPr>
  </w:style>
  <w:style w:type="paragraph" w:customStyle="1" w:styleId="Heading6a">
    <w:name w:val="Heading 6a"/>
    <w:basedOn w:val="Nagwek4"/>
    <w:rsid w:val="00415A45"/>
    <w:pPr>
      <w:numPr>
        <w:ilvl w:val="0"/>
        <w:numId w:val="0"/>
      </w:numPr>
    </w:pPr>
    <w:rPr>
      <w:rFonts w:ascii="Arial" w:hAnsi="Arial"/>
    </w:rPr>
  </w:style>
  <w:style w:type="paragraph" w:customStyle="1" w:styleId="Zawartotabeli">
    <w:name w:val="Zawartość tabeli"/>
    <w:basedOn w:val="Normalny"/>
    <w:rsid w:val="00415A45"/>
    <w:pPr>
      <w:suppressLineNumbers/>
      <w:suppressAutoHyphens/>
      <w:snapToGrid w:val="0"/>
      <w:spacing w:after="0" w:line="240" w:lineRule="auto"/>
    </w:pPr>
    <w:rPr>
      <w:rFonts w:ascii="Arial" w:eastAsia="Times New Roman" w:hAnsi="Arial" w:cs="Times New Roman"/>
      <w:b/>
      <w:sz w:val="18"/>
      <w:szCs w:val="18"/>
      <w:lang w:eastAsia="ar-SA"/>
    </w:rPr>
  </w:style>
  <w:style w:type="paragraph" w:customStyle="1" w:styleId="Nagwektabeli">
    <w:name w:val="Nagłówek tabeli"/>
    <w:basedOn w:val="Zawartotabeli"/>
    <w:rsid w:val="00415A45"/>
    <w:pPr>
      <w:jc w:val="center"/>
    </w:pPr>
    <w:rPr>
      <w:bCs/>
    </w:rPr>
  </w:style>
  <w:style w:type="paragraph" w:styleId="Nagwek">
    <w:name w:val="header"/>
    <w:basedOn w:val="Normalny"/>
    <w:link w:val="NagwekZnak"/>
    <w:semiHidden/>
    <w:rsid w:val="00415A45"/>
    <w:pPr>
      <w:suppressLineNumbers/>
      <w:tabs>
        <w:tab w:val="center" w:pos="4818"/>
        <w:tab w:val="right" w:pos="9637"/>
      </w:tabs>
      <w:suppressAutoHyphens/>
      <w:snapToGrid w:val="0"/>
      <w:spacing w:after="0" w:line="240" w:lineRule="auto"/>
    </w:pPr>
    <w:rPr>
      <w:rFonts w:ascii="Arial" w:eastAsia="Times New Roman" w:hAnsi="Arial" w:cs="Times New Roman"/>
      <w:b/>
      <w:sz w:val="18"/>
      <w:szCs w:val="18"/>
      <w:lang w:eastAsia="ar-SA"/>
    </w:rPr>
  </w:style>
  <w:style w:type="character" w:customStyle="1" w:styleId="NagwekZnak">
    <w:name w:val="Nagłówek Znak"/>
    <w:basedOn w:val="Domylnaczcionkaakapitu"/>
    <w:link w:val="Nagwek"/>
    <w:semiHidden/>
    <w:rsid w:val="00415A45"/>
    <w:rPr>
      <w:rFonts w:ascii="Arial" w:eastAsia="Times New Roman" w:hAnsi="Arial" w:cs="Times New Roman"/>
      <w:b/>
      <w:sz w:val="18"/>
      <w:szCs w:val="18"/>
      <w:lang w:eastAsia="ar-SA"/>
    </w:rPr>
  </w:style>
  <w:style w:type="character" w:customStyle="1" w:styleId="il">
    <w:name w:val="il"/>
    <w:rsid w:val="00415A45"/>
    <w:rPr>
      <w:rFonts w:cs="Times New Roman"/>
    </w:rPr>
  </w:style>
  <w:style w:type="paragraph" w:styleId="Tekstprzypisudolnego">
    <w:name w:val="footnote text"/>
    <w:basedOn w:val="Normalny"/>
    <w:link w:val="TekstprzypisudolnegoZnak"/>
    <w:semiHidden/>
    <w:rsid w:val="00415A45"/>
    <w:pPr>
      <w:suppressAutoHyphens/>
      <w:snapToGrid w:val="0"/>
      <w:spacing w:after="0" w:line="240" w:lineRule="auto"/>
    </w:pPr>
    <w:rPr>
      <w:rFonts w:ascii="Arial" w:eastAsia="Times New Roman" w:hAnsi="Arial" w:cs="Times New Roman"/>
      <w:b/>
      <w:sz w:val="20"/>
      <w:szCs w:val="20"/>
      <w:lang w:eastAsia="ar-SA"/>
    </w:rPr>
  </w:style>
  <w:style w:type="character" w:customStyle="1" w:styleId="TekstprzypisudolnegoZnak">
    <w:name w:val="Tekst przypisu dolnego Znak"/>
    <w:basedOn w:val="Domylnaczcionkaakapitu"/>
    <w:link w:val="Tekstprzypisudolnego"/>
    <w:semiHidden/>
    <w:rsid w:val="00415A45"/>
    <w:rPr>
      <w:rFonts w:ascii="Arial" w:eastAsia="Times New Roman" w:hAnsi="Arial" w:cs="Times New Roman"/>
      <w:b/>
      <w:sz w:val="20"/>
      <w:szCs w:val="20"/>
      <w:lang w:eastAsia="ar-SA"/>
    </w:rPr>
  </w:style>
  <w:style w:type="character" w:styleId="Odwoanieprzypisudolnego">
    <w:name w:val="footnote reference"/>
    <w:semiHidden/>
    <w:rsid w:val="00415A45"/>
    <w:rPr>
      <w:rFonts w:cs="Times New Roman"/>
      <w:vertAlign w:val="superscript"/>
    </w:rPr>
  </w:style>
  <w:style w:type="paragraph" w:styleId="Tekstdymka">
    <w:name w:val="Balloon Text"/>
    <w:basedOn w:val="Normalny"/>
    <w:link w:val="TekstdymkaZnak"/>
    <w:rsid w:val="00415A45"/>
    <w:pPr>
      <w:suppressAutoHyphens/>
      <w:snapToGrid w:val="0"/>
      <w:spacing w:after="0" w:line="240" w:lineRule="auto"/>
    </w:pPr>
    <w:rPr>
      <w:rFonts w:ascii="Tahoma" w:eastAsia="Times New Roman" w:hAnsi="Tahoma" w:cs="Times New Roman"/>
      <w:b/>
      <w:sz w:val="16"/>
      <w:szCs w:val="20"/>
      <w:lang w:eastAsia="ar-SA"/>
    </w:rPr>
  </w:style>
  <w:style w:type="character" w:customStyle="1" w:styleId="TekstdymkaZnak">
    <w:name w:val="Tekst dymka Znak"/>
    <w:basedOn w:val="Domylnaczcionkaakapitu"/>
    <w:link w:val="Tekstdymka"/>
    <w:rsid w:val="00415A45"/>
    <w:rPr>
      <w:rFonts w:ascii="Tahoma" w:eastAsia="Times New Roman" w:hAnsi="Tahoma" w:cs="Times New Roman"/>
      <w:b/>
      <w:sz w:val="16"/>
      <w:szCs w:val="20"/>
      <w:lang w:eastAsia="ar-SA"/>
    </w:rPr>
  </w:style>
  <w:style w:type="paragraph" w:styleId="Tekstprzypisukocowego">
    <w:name w:val="endnote text"/>
    <w:basedOn w:val="Normalny"/>
    <w:link w:val="TekstprzypisukocowegoZnak"/>
    <w:semiHidden/>
    <w:rsid w:val="00415A45"/>
    <w:pPr>
      <w:suppressAutoHyphens/>
      <w:snapToGrid w:val="0"/>
      <w:spacing w:after="0" w:line="240" w:lineRule="auto"/>
    </w:pPr>
    <w:rPr>
      <w:rFonts w:ascii="Arial" w:eastAsia="Times New Roman" w:hAnsi="Arial" w:cs="Times New Roman"/>
      <w:b/>
      <w:sz w:val="20"/>
      <w:szCs w:val="20"/>
      <w:lang w:eastAsia="ar-SA"/>
    </w:rPr>
  </w:style>
  <w:style w:type="character" w:customStyle="1" w:styleId="TekstprzypisukocowegoZnak">
    <w:name w:val="Tekst przypisu końcowego Znak"/>
    <w:basedOn w:val="Domylnaczcionkaakapitu"/>
    <w:link w:val="Tekstprzypisukocowego"/>
    <w:semiHidden/>
    <w:rsid w:val="00415A45"/>
    <w:rPr>
      <w:rFonts w:ascii="Arial" w:eastAsia="Times New Roman" w:hAnsi="Arial" w:cs="Times New Roman"/>
      <w:b/>
      <w:sz w:val="20"/>
      <w:szCs w:val="20"/>
      <w:lang w:eastAsia="ar-SA"/>
    </w:rPr>
  </w:style>
  <w:style w:type="character" w:styleId="Odwoanieprzypisukocowego">
    <w:name w:val="endnote reference"/>
    <w:semiHidden/>
    <w:rsid w:val="00415A45"/>
    <w:rPr>
      <w:rFonts w:cs="Times New Roman"/>
      <w:vertAlign w:val="superscript"/>
    </w:rPr>
  </w:style>
  <w:style w:type="character" w:styleId="Odwoaniedokomentarza">
    <w:name w:val="annotation reference"/>
    <w:semiHidden/>
    <w:rsid w:val="00415A45"/>
    <w:rPr>
      <w:rFonts w:cs="Times New Roman"/>
      <w:sz w:val="16"/>
      <w:szCs w:val="16"/>
    </w:rPr>
  </w:style>
  <w:style w:type="paragraph" w:styleId="Tekstkomentarza">
    <w:name w:val="annotation text"/>
    <w:basedOn w:val="Normalny"/>
    <w:link w:val="TekstkomentarzaZnak"/>
    <w:semiHidden/>
    <w:rsid w:val="00415A45"/>
    <w:pPr>
      <w:suppressAutoHyphens/>
      <w:snapToGrid w:val="0"/>
      <w:spacing w:after="0" w:line="240" w:lineRule="auto"/>
    </w:pPr>
    <w:rPr>
      <w:rFonts w:ascii="Arial" w:eastAsia="Times New Roman" w:hAnsi="Arial" w:cs="Times New Roman"/>
      <w:b/>
      <w:sz w:val="20"/>
      <w:szCs w:val="20"/>
      <w:lang w:eastAsia="ar-SA"/>
    </w:rPr>
  </w:style>
  <w:style w:type="character" w:customStyle="1" w:styleId="TekstkomentarzaZnak">
    <w:name w:val="Tekst komentarza Znak"/>
    <w:basedOn w:val="Domylnaczcionkaakapitu"/>
    <w:link w:val="Tekstkomentarza"/>
    <w:semiHidden/>
    <w:rsid w:val="00415A45"/>
    <w:rPr>
      <w:rFonts w:ascii="Arial" w:eastAsia="Times New Roman" w:hAnsi="Arial" w:cs="Times New Roman"/>
      <w:b/>
      <w:sz w:val="20"/>
      <w:szCs w:val="20"/>
      <w:lang w:eastAsia="ar-SA"/>
    </w:rPr>
  </w:style>
  <w:style w:type="paragraph" w:styleId="Tematkomentarza">
    <w:name w:val="annotation subject"/>
    <w:basedOn w:val="Tekstkomentarza"/>
    <w:next w:val="Tekstkomentarza"/>
    <w:link w:val="TematkomentarzaZnak"/>
    <w:rsid w:val="00415A45"/>
    <w:rPr>
      <w:b w:val="0"/>
      <w:bCs/>
    </w:rPr>
  </w:style>
  <w:style w:type="character" w:customStyle="1" w:styleId="TematkomentarzaZnak">
    <w:name w:val="Temat komentarza Znak"/>
    <w:basedOn w:val="TekstkomentarzaZnak"/>
    <w:link w:val="Tematkomentarza"/>
    <w:rsid w:val="00415A45"/>
    <w:rPr>
      <w:bCs/>
    </w:rPr>
  </w:style>
  <w:style w:type="paragraph" w:styleId="Akapitzlist">
    <w:name w:val="List Paragraph"/>
    <w:basedOn w:val="Normalny"/>
    <w:qFormat/>
    <w:rsid w:val="00415A45"/>
    <w:pPr>
      <w:suppressAutoHyphens/>
      <w:snapToGrid w:val="0"/>
      <w:spacing w:after="0" w:line="240" w:lineRule="auto"/>
      <w:ind w:left="720"/>
      <w:contextualSpacing/>
    </w:pPr>
    <w:rPr>
      <w:rFonts w:ascii="Arial" w:eastAsia="Times New Roman" w:hAnsi="Arial" w:cs="Times New Roman"/>
      <w:b/>
      <w:sz w:val="18"/>
      <w:szCs w:val="18"/>
      <w:lang w:eastAsia="ar-SA"/>
    </w:rPr>
  </w:style>
  <w:style w:type="paragraph" w:customStyle="1" w:styleId="Domynie">
    <w:name w:val="Domy徑nie"/>
    <w:rsid w:val="00415A45"/>
    <w:pPr>
      <w:widowControl w:val="0"/>
      <w:autoSpaceDN w:val="0"/>
      <w:adjustRightInd w:val="0"/>
      <w:spacing w:after="0" w:line="240" w:lineRule="auto"/>
    </w:pPr>
    <w:rPr>
      <w:rFonts w:ascii="Arial" w:eastAsia="Times New Roman" w:hAnsi="Arial" w:cs="Arial"/>
      <w:b/>
      <w:bCs/>
      <w:kern w:val="1"/>
      <w:sz w:val="18"/>
      <w:szCs w:val="18"/>
      <w:lang w:bidi="hi-IN"/>
    </w:rPr>
  </w:style>
  <w:style w:type="paragraph" w:styleId="Bezodstpw">
    <w:name w:val="No Spacing"/>
    <w:uiPriority w:val="1"/>
    <w:qFormat/>
    <w:rsid w:val="00415A45"/>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4330</Words>
  <Characters>25985</Characters>
  <Application>Microsoft Office Word</Application>
  <DocSecurity>0</DocSecurity>
  <Lines>216</Lines>
  <Paragraphs>60</Paragraphs>
  <ScaleCrop>false</ScaleCrop>
  <Company/>
  <LinksUpToDate>false</LinksUpToDate>
  <CharactersWithSpaces>30255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2019-08-31T15:15:00Z</dcterms:created>
  <dcterms:modified xsi:type="dcterms:W3CDTF">2019-08-31T15:21:00Z</dcterms:modified>
</cp:coreProperties>
</file>